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2358" w14:textId="32AECC0C" w:rsidR="00772532" w:rsidRDefault="00772532" w:rsidP="000873D3">
      <w:pPr>
        <w:jc w:val="both"/>
        <w:rPr>
          <w:rFonts w:ascii="Arial" w:hAnsi="Arial" w:cs="Arial"/>
          <w:sz w:val="24"/>
          <w:szCs w:val="24"/>
        </w:rPr>
      </w:pPr>
    </w:p>
    <w:p w14:paraId="678CB622" w14:textId="241AC77C" w:rsidR="00772532" w:rsidRPr="005C425E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</w:pPr>
      <w:r w:rsidRPr="005C425E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VI</w:t>
      </w:r>
      <w:r w:rsidR="00D527C9" w:rsidRPr="005C425E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II</w:t>
      </w:r>
      <w:r w:rsidRPr="005C425E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. Przykłady / Wzory przykładowych pism</w:t>
      </w:r>
      <w:r w:rsidR="002C074D" w:rsidRPr="005C425E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.</w:t>
      </w:r>
    </w:p>
    <w:p w14:paraId="1C3411EB" w14:textId="77777777" w:rsidR="00772532" w:rsidRPr="00F244C1" w:rsidRDefault="00772532" w:rsidP="00772532">
      <w:pPr>
        <w:jc w:val="both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Cs/>
          <w:color w:val="538135" w:themeColor="accent6" w:themeShade="BF"/>
          <w:sz w:val="28"/>
          <w:szCs w:val="28"/>
        </w:rPr>
        <w:t>Protokół z walnego zgromadzenia członków koła łowieckiego:</w:t>
      </w:r>
    </w:p>
    <w:p w14:paraId="14A0168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5C8BF3D5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PROTOKÓŁ</w:t>
      </w:r>
    </w:p>
    <w:p w14:paraId="0016093A" w14:textId="77777777" w:rsidR="00772532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z Walnego Zgromadzenia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8165D1">
        <w:rPr>
          <w:rFonts w:ascii="Arial" w:hAnsi="Arial" w:cs="Arial"/>
          <w:b/>
          <w:bCs/>
          <w:sz w:val="24"/>
          <w:szCs w:val="24"/>
        </w:rPr>
        <w:t>złonków</w:t>
      </w:r>
      <w:r w:rsidRPr="002D2E0A">
        <w:rPr>
          <w:rFonts w:ascii="Arial" w:hAnsi="Arial" w:cs="Arial"/>
          <w:b/>
          <w:bCs/>
          <w:sz w:val="24"/>
          <w:szCs w:val="24"/>
        </w:rPr>
        <w:t xml:space="preserve"> Koła Łowieckiego</w:t>
      </w:r>
    </w:p>
    <w:p w14:paraId="686C9730" w14:textId="77777777" w:rsidR="00772532" w:rsidRPr="002D2E0A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„………” w ……………</w:t>
      </w:r>
    </w:p>
    <w:p w14:paraId="28F0F138" w14:textId="77777777" w:rsidR="00772532" w:rsidRPr="002D2E0A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2E0A">
        <w:rPr>
          <w:rFonts w:ascii="Arial" w:hAnsi="Arial" w:cs="Arial"/>
          <w:b/>
          <w:bCs/>
          <w:sz w:val="24"/>
          <w:szCs w:val="24"/>
        </w:rPr>
        <w:t>o</w:t>
      </w:r>
      <w:r w:rsidRPr="008165D1">
        <w:rPr>
          <w:rFonts w:ascii="Arial" w:hAnsi="Arial" w:cs="Arial"/>
          <w:b/>
          <w:bCs/>
          <w:sz w:val="24"/>
          <w:szCs w:val="24"/>
        </w:rPr>
        <w:t>dbytego w dniu …………roku</w:t>
      </w:r>
    </w:p>
    <w:p w14:paraId="3E62BE3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………………….</w:t>
      </w:r>
    </w:p>
    <w:p w14:paraId="6D28521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3EE338B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Obrady otworzył Prezes zarządu koła kol………............ i przywitał zaproszonych gości oraz członków koła. Po otwarciu obrad wprowadzono sztandar i minutą ciszy uczczono pamięć kolegów, którzy odeszli do krainy wiecznych łowów. Sprawdzono listę obecności i stwierdzono, że</w:t>
      </w:r>
      <w:r w:rsidRPr="000873D3">
        <w:rPr>
          <w:rFonts w:ascii="Arial" w:hAnsi="Arial" w:cs="Arial"/>
          <w:sz w:val="24"/>
          <w:szCs w:val="24"/>
        </w:rPr>
        <w:t xml:space="preserve"> n</w:t>
      </w:r>
      <w:r w:rsidRPr="008165D1">
        <w:rPr>
          <w:rFonts w:ascii="Arial" w:hAnsi="Arial" w:cs="Arial"/>
          <w:sz w:val="24"/>
          <w:szCs w:val="24"/>
        </w:rPr>
        <w:t>a ogólną liczb</w:t>
      </w:r>
      <w:r w:rsidRPr="000873D3">
        <w:rPr>
          <w:rFonts w:ascii="Arial" w:hAnsi="Arial" w:cs="Arial"/>
          <w:sz w:val="24"/>
          <w:szCs w:val="24"/>
        </w:rPr>
        <w:t>ę … członków koła, na zgromadzeniu</w:t>
      </w:r>
      <w:r w:rsidRPr="008165D1">
        <w:rPr>
          <w:rFonts w:ascii="Arial" w:hAnsi="Arial" w:cs="Arial"/>
          <w:sz w:val="24"/>
          <w:szCs w:val="24"/>
        </w:rPr>
        <w:t xml:space="preserve"> obecnych jest …. </w:t>
      </w:r>
      <w:r w:rsidRPr="000873D3">
        <w:rPr>
          <w:rFonts w:ascii="Arial" w:hAnsi="Arial" w:cs="Arial"/>
          <w:sz w:val="24"/>
          <w:szCs w:val="24"/>
        </w:rPr>
        <w:t xml:space="preserve">i że liczba obecnych pozwala podejmować prawomocne uchwały. </w:t>
      </w:r>
      <w:r w:rsidRPr="008165D1">
        <w:rPr>
          <w:rFonts w:ascii="Arial" w:hAnsi="Arial" w:cs="Arial"/>
          <w:sz w:val="24"/>
          <w:szCs w:val="24"/>
        </w:rPr>
        <w:t>Następnie kol. Prezes zarządził wybór przewodniczącego obrad i jako kandydata zgłosił kol. ……………………………</w:t>
      </w:r>
      <w:r w:rsidRPr="000873D3">
        <w:rPr>
          <w:rFonts w:ascii="Arial" w:hAnsi="Arial" w:cs="Arial"/>
          <w:sz w:val="24"/>
          <w:szCs w:val="24"/>
        </w:rPr>
        <w:t xml:space="preserve"> .</w:t>
      </w:r>
      <w:r w:rsidRPr="008165D1">
        <w:rPr>
          <w:rFonts w:ascii="Arial" w:hAnsi="Arial" w:cs="Arial"/>
          <w:sz w:val="24"/>
          <w:szCs w:val="24"/>
        </w:rPr>
        <w:t xml:space="preserve"> Kol………………….wyraził zgodę na kandydowanie. Po stwierdzeniu, że nie ma innych kandydatów zamknięto listę i przystąpiono do głosowania. Na przewodniczącego obrad jednogłośnie wybrano w głosowaniu jawnym kol. ……………………..</w:t>
      </w:r>
    </w:p>
    <w:p w14:paraId="2E02B87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Następnie przystąpiono do wyboru sekretarza obrad. Zgłoszono kandydaturę kol…………………., który wyraził zgodę. Ponieważ nie zgłoszono innych kandydatów zamknięto listę i przystąpiono do głosowania, w wyniku którego na sekretarza obrad jednogłośnie wybrano kol………………...</w:t>
      </w:r>
    </w:p>
    <w:p w14:paraId="396A8E3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Prezydium obrad przejęło prowadzenie. Przewodniczący podziękował za wybór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przystąpił do realizacji porządku obrad.</w:t>
      </w:r>
    </w:p>
    <w:p w14:paraId="47DF5CB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obrad odczytał proponowany porządek obrad. Następnie zapytał czy do zaproponowanego porządku obrad są uwagi i wnioski. </w:t>
      </w:r>
    </w:p>
    <w:p w14:paraId="5EF4351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……………….zgłosił wniosek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wprowadzić do porządku obrad punkt o organizacji balu myśliwskiego. Kol. ………………..zaproponował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przegłosować proponowany porządek obrad bez zmian w wersji zaproponowanej przez zarząd. </w:t>
      </w:r>
    </w:p>
    <w:p w14:paraId="59A67D9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związku z brakiem innych wniosków przewodniczący obrad stwierdził, że podda pod głosowanie wniosek o przyjęcie porządku obrad bez poprawek i jeśli zostanie przyjęty nie będą głosowane inne wnioski w tej sprawie jako bezprzedmiotowe. Przewodniczący poddał wniosek pod głosowanie i po przeliczeniu głosów stwierdził, że przy 7 głosach </w:t>
      </w:r>
      <w:r w:rsidRPr="008165D1">
        <w:rPr>
          <w:rFonts w:ascii="Arial" w:hAnsi="Arial" w:cs="Arial"/>
          <w:sz w:val="24"/>
          <w:szCs w:val="24"/>
        </w:rPr>
        <w:lastRenderedPageBreak/>
        <w:t xml:space="preserve">przeciw i 2 wstrzymujących się proponowany przez zarząd porządek obrad został przyjęty. </w:t>
      </w:r>
    </w:p>
    <w:p w14:paraId="632BE9F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Następnie przystąpiono do realizacji kolejnego punktu. Przewodniczący zapytał czy członkowie koła mają pytania w sprawie protokołu z poprzedniego walnego zgromadzenia członków koła. Ponieważ pytań nie stwierdzono przystąpiono do głosowania nad przyjęciem protokołu z poprzedniego walnego zgromadzenia. Protokół został przyjęty jednogłośnie. </w:t>
      </w:r>
    </w:p>
    <w:p w14:paraId="793B180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Następnie przewodniczący obrad przystąpił do wyboru komisji uchwał i wniosków. Zaproponował, aby komisja składała się z 3 osób. Nie było sprzeciwu. Zgłoszono następujących kandydatów, którzy wyrazili zgodę na kandydowanie: </w:t>
      </w:r>
    </w:p>
    <w:p w14:paraId="6B168A41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5AC2D03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7EBB419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70CF6B9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605F228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3CBD329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414AD3F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związku z tym, że komisja ma składać się z 3 osób, a zgłoszono 5 kandydatów przewodniczący obrad stwierdził, że w skład komisji wejdą 3 kandydaci, którzy otrzymają największą liczbę głosów.</w:t>
      </w:r>
    </w:p>
    <w:p w14:paraId="6EB2E0B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Zarządzono głosowanie, w wyniku którego wybrano do komisji uchwał i wniosków kolegów:</w:t>
      </w:r>
    </w:p>
    <w:p w14:paraId="5F6447A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251D330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6C3B3BD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Pr="008165D1">
        <w:rPr>
          <w:rFonts w:ascii="Arial" w:hAnsi="Arial" w:cs="Arial"/>
          <w:sz w:val="24"/>
          <w:szCs w:val="24"/>
        </w:rPr>
        <w:t>………</w:t>
      </w:r>
    </w:p>
    <w:p w14:paraId="37740FC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A8D5F2A" w14:textId="2EBDDE23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obrad polecił, aby komisja wybrała swojego przewodniczącego </w:t>
      </w:r>
      <w:r w:rsidRPr="008165D1">
        <w:rPr>
          <w:rFonts w:ascii="Arial" w:hAnsi="Arial" w:cs="Arial"/>
          <w:sz w:val="24"/>
          <w:szCs w:val="24"/>
        </w:rPr>
        <w:br/>
        <w:t>i przystąpiła do pracy. Zaapelował jednocześnie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do komisji uchwał i wniosków propozycje uchwał wpływały na piśmie. Polecił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komisja zredagowała zgłaszane projekty uchwał przed ich przedstawieniem walnemu zgromadzeniu oraz aby sporządziła protokół ze swych prac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i dołączyła go to protokołu z </w:t>
      </w:r>
      <w:r w:rsidR="00C92181">
        <w:rPr>
          <w:rFonts w:ascii="Arial" w:hAnsi="Arial" w:cs="Arial"/>
          <w:sz w:val="24"/>
          <w:szCs w:val="24"/>
        </w:rPr>
        <w:t>W</w:t>
      </w:r>
      <w:r w:rsidRPr="008165D1">
        <w:rPr>
          <w:rFonts w:ascii="Arial" w:hAnsi="Arial" w:cs="Arial"/>
          <w:sz w:val="24"/>
          <w:szCs w:val="24"/>
        </w:rPr>
        <w:t xml:space="preserve">alnego </w:t>
      </w:r>
      <w:r w:rsidR="00C92181"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>gromadzenia.</w:t>
      </w:r>
    </w:p>
    <w:p w14:paraId="1C88B85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Przystąpiono do realizacji kolejnego punktu obrad. Sprawozdania z działalności za sezon 20.../20.. złożył zarząd koła. W kolejności sprawozdania złożyli:</w:t>
      </w:r>
    </w:p>
    <w:p w14:paraId="44155CB1" w14:textId="77777777" w:rsidR="00772532" w:rsidRPr="008165D1" w:rsidRDefault="00772532" w:rsidP="00772532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Łowczy koła</w:t>
      </w:r>
    </w:p>
    <w:p w14:paraId="0291BFC8" w14:textId="77777777" w:rsidR="00772532" w:rsidRPr="008165D1" w:rsidRDefault="00772532" w:rsidP="00772532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Podłowczy koła</w:t>
      </w:r>
    </w:p>
    <w:p w14:paraId="2C770817" w14:textId="77777777" w:rsidR="00772532" w:rsidRPr="008165D1" w:rsidRDefault="00772532" w:rsidP="00772532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Skarbnik koła</w:t>
      </w:r>
    </w:p>
    <w:p w14:paraId="6D7E292E" w14:textId="77777777" w:rsidR="00772532" w:rsidRPr="008165D1" w:rsidRDefault="00772532" w:rsidP="00772532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Sekretarz </w:t>
      </w:r>
    </w:p>
    <w:p w14:paraId="1BFEBDDA" w14:textId="77777777" w:rsidR="00772532" w:rsidRPr="008165D1" w:rsidRDefault="00772532" w:rsidP="00772532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Prezes</w:t>
      </w:r>
    </w:p>
    <w:p w14:paraId="16C61CA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sprawozdaniach dokonano podsumowania realizacji rocznego planu działalności koła omawiając pokrótce najważniejsze jego punkty. Dużo uwagi poświęcono na omówienie problematyki dotyczącej ASF w tym realizacji odstrzałów sanitarnych, szkód łowieckich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konieczności aktywnego przeciwdziałania tym szkodom. Szczegółowo omówiono również realizację budżetu koła.</w:t>
      </w:r>
    </w:p>
    <w:p w14:paraId="4945FEF2" w14:textId="44FFA70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Wszyscy członkowie zarządu w swoich wystąpieniach podkreślali, że w kole jest stosunkowo niewielka grupa koleżanek i kolegów aktywnie i intensywnie polujących czy też angażujących się w działalność naszego koła. Apelowali o większe zaangażowanie w polowania, a także współpracę z rolnikami oraz pracę na rzecz koła. Sprawozdania w swoim wystąpieniu podsumował prezes zarządu kol……………………..dziękując jednocześnie wszystkim członkom zarządu za współpracę i całoroczną aktywną i wytężoną działalności na rzecz koła. Sprawozdania poszczególnych członków zarządu dołączono do protokołu z walnego zgromadzenia.       </w:t>
      </w:r>
    </w:p>
    <w:p w14:paraId="1D52604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Przystąpiono do realizacji kolejnego punktu obrad</w:t>
      </w:r>
      <w:r w:rsidRPr="000873D3">
        <w:rPr>
          <w:rFonts w:ascii="Arial" w:hAnsi="Arial" w:cs="Arial"/>
          <w:sz w:val="24"/>
          <w:szCs w:val="24"/>
        </w:rPr>
        <w:t>, czyli</w:t>
      </w:r>
      <w:r w:rsidRPr="008165D1">
        <w:rPr>
          <w:rFonts w:ascii="Arial" w:hAnsi="Arial" w:cs="Arial"/>
          <w:sz w:val="24"/>
          <w:szCs w:val="24"/>
        </w:rPr>
        <w:t xml:space="preserve"> sprawozdani</w:t>
      </w:r>
      <w:r w:rsidRPr="000873D3">
        <w:rPr>
          <w:rFonts w:ascii="Arial" w:hAnsi="Arial" w:cs="Arial"/>
          <w:sz w:val="24"/>
          <w:szCs w:val="24"/>
        </w:rPr>
        <w:t>a</w:t>
      </w:r>
      <w:r w:rsidRPr="008165D1">
        <w:rPr>
          <w:rFonts w:ascii="Arial" w:hAnsi="Arial" w:cs="Arial"/>
          <w:sz w:val="24"/>
          <w:szCs w:val="24"/>
        </w:rPr>
        <w:t xml:space="preserve"> komisji rewizyjnej. Przewodniczący złożył sprawozdanie, z treści którego wynikała pozytywna ocena pracy zarządu. Przewodniczący złożył wniosek o udzielenie absolutorium poszczególnym członkom zarządu. Sprawozdanie komisji rewizyjnej dołączono do protokołu.</w:t>
      </w:r>
    </w:p>
    <w:p w14:paraId="7C457AB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 obrad podziękował za wystąpienia i otworzył dyskusję nad sprawozdaniami. W dyskusji głos zabrał kol. ……………………………, który podkreślał, że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związku z koniecznością zmniejszenia szkód łowieckich proponuje w okresach ich nasilenie np. zasiewy kukurydzy, żniwa itp. wprowadzić np. dyżury myśliwych w łowiskach czy też, we współpracy z rolnikami, grodzenie upraw czy np. stosowanie pasów zaporowych przy wykorzystaniu dostępnych środków. </w:t>
      </w:r>
    </w:p>
    <w:p w14:paraId="1082557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toku dyskusji pojawiały się również głosy podkreślające, że większość myśliwych to osoby czynne zawodowo i w zasadzie łowiectwem mogą zajmować się tylko w wolnym czasie. Zatem trudno jest w ciągu tygodnia uczestniczyć intensywnie w polowaniach, pilnowaniu upraw, działalności koła, pracach gospodarczych  itd.</w:t>
      </w:r>
    </w:p>
    <w:p w14:paraId="73148D1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Zaproponowano, aby organizację działań zmierzających do zintensyfikowania polowań czy też przeciwdziałania powstawania coraz liczniejszych szkód łowieckich pozostawić w gestii zarządu koła. W związku z brakiem innych głosów przewodniczący obrad zamknął dyskusję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przystąpił do kolejnego punktu obrad.</w:t>
      </w:r>
    </w:p>
    <w:p w14:paraId="7676932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Poprosił o odczytanie projektu uchwały nr</w:t>
      </w:r>
      <w:r w:rsidRPr="000873D3">
        <w:rPr>
          <w:rFonts w:ascii="Arial" w:hAnsi="Arial" w:cs="Arial"/>
          <w:sz w:val="24"/>
          <w:szCs w:val="24"/>
        </w:rPr>
        <w:t xml:space="preserve"> …</w:t>
      </w:r>
      <w:r w:rsidRPr="008165D1">
        <w:rPr>
          <w:rFonts w:ascii="Arial" w:hAnsi="Arial" w:cs="Arial"/>
          <w:sz w:val="24"/>
          <w:szCs w:val="24"/>
        </w:rPr>
        <w:t xml:space="preserve">  o zatwierdzeniu  sprawozdania zarządu koła i wykonania budżetu za mijający sezon gospodarczy. Przewodniczący komisji odczytał projekt uchwały, którą przewodniczący poddał pod głosowanie. W jego wyniku przy … głosach „wstrzymujących się” i … głosach „za” walne zgromadzenie przyjęło uchwałę </w:t>
      </w:r>
      <w:r w:rsidRPr="000873D3"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>r</w:t>
      </w:r>
      <w:r w:rsidRPr="000873D3">
        <w:rPr>
          <w:rFonts w:ascii="Arial" w:hAnsi="Arial" w:cs="Arial"/>
          <w:sz w:val="24"/>
          <w:szCs w:val="24"/>
        </w:rPr>
        <w:t xml:space="preserve"> … </w:t>
      </w:r>
      <w:r w:rsidRPr="008165D1">
        <w:rPr>
          <w:rFonts w:ascii="Arial" w:hAnsi="Arial" w:cs="Arial"/>
          <w:sz w:val="24"/>
          <w:szCs w:val="24"/>
        </w:rPr>
        <w:t xml:space="preserve">i zatwierdziło sprawozdanie zarządu z działalności i wykonania budżetu.     </w:t>
      </w:r>
    </w:p>
    <w:p w14:paraId="3DF86F0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W kolejnym punkcie przewodniczący zarządził wybór komisji skrutacyjnej i zaproponował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komisja ta liczyła 3 osoby. Wniosek został przyjęty. Do komisji skrutacyjnej zgłoszono kandydatury kolegów, którzy wyrazili zgodę na kandydowanie: </w:t>
      </w:r>
    </w:p>
    <w:p w14:paraId="7EC81F01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……………………….</w:t>
      </w:r>
    </w:p>
    <w:p w14:paraId="5E5A63CB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……………………….</w:t>
      </w:r>
    </w:p>
    <w:p w14:paraId="4CB35B75" w14:textId="77777777" w:rsidR="00772532" w:rsidRPr="000873D3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……………………….</w:t>
      </w:r>
    </w:p>
    <w:p w14:paraId="17C862E2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p w14:paraId="7D86479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związku z tym, że nie zgłoszono innych kandydatów przewodniczący zamknął listę </w:t>
      </w:r>
      <w:r w:rsidRPr="008165D1">
        <w:rPr>
          <w:rFonts w:ascii="Arial" w:hAnsi="Arial" w:cs="Arial"/>
          <w:sz w:val="24"/>
          <w:szCs w:val="24"/>
        </w:rPr>
        <w:br/>
        <w:t>i przeprowadził głosowanie, w wyniku którego jednogłośnie wybrano komisję w proponowanym składzie.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Przewodniczący obrad polecił, aby komisja wybrała swojego przewodniczącego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przystąpiła do pracy. Polecił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komisja ze swoich prac sporządziła protokół, który zostanie dołączony do dokumentacji walnego zgromadzenia.</w:t>
      </w:r>
    </w:p>
    <w:p w14:paraId="2375AE1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 obrad ogłosił  20 minutową przerwę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podczas której komisja skrutacyjna</w:t>
      </w:r>
      <w:r w:rsidRPr="000873D3">
        <w:rPr>
          <w:rFonts w:ascii="Arial" w:hAnsi="Arial" w:cs="Arial"/>
          <w:sz w:val="24"/>
          <w:szCs w:val="24"/>
        </w:rPr>
        <w:t xml:space="preserve"> p</w:t>
      </w:r>
      <w:r w:rsidRPr="008165D1">
        <w:rPr>
          <w:rFonts w:ascii="Arial" w:hAnsi="Arial" w:cs="Arial"/>
          <w:sz w:val="24"/>
          <w:szCs w:val="24"/>
        </w:rPr>
        <w:t xml:space="preserve">rzygotuje karty do głosowania nad udzieleniem absolutorium poszczególnym członkom zarządu koła. </w:t>
      </w:r>
    </w:p>
    <w:p w14:paraId="74A3BB2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 przerwie przewodniczący obrad zarządził przeprowadzenie głosowania przez komisję skrutacyjną i oddał głos przewodniczącemu tej komisji. Przewodniczący komisji omówił zasady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i sposób przeprowadzenia głosowania tajnego wskazując jednocześnie przygotowane miejsce do swobodnego oddania głosu. Przystąpiono do głosowania. Po zebraniu kart do głosowania komisja skrutacyjna oddaliła się w celu przeliczenia głosów i sporządzenia protokołu. </w:t>
      </w:r>
    </w:p>
    <w:p w14:paraId="4850E15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obrad przystępując do realizacji kolejnego punktu obrad poprosił </w:t>
      </w:r>
      <w:r w:rsidRPr="008165D1">
        <w:rPr>
          <w:rFonts w:ascii="Arial" w:hAnsi="Arial" w:cs="Arial"/>
          <w:sz w:val="24"/>
          <w:szCs w:val="24"/>
        </w:rPr>
        <w:br/>
        <w:t xml:space="preserve">o przedstawienie planu działalności koła i budżetu na sezon 20../20.. . </w:t>
      </w:r>
    </w:p>
    <w:p w14:paraId="61E112A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Głos zabrali w kolejności </w:t>
      </w:r>
      <w:r w:rsidRPr="000873D3">
        <w:rPr>
          <w:rFonts w:ascii="Arial" w:hAnsi="Arial" w:cs="Arial"/>
          <w:sz w:val="24"/>
          <w:szCs w:val="24"/>
        </w:rPr>
        <w:t xml:space="preserve">łowczy </w:t>
      </w:r>
      <w:r w:rsidRPr="008165D1">
        <w:rPr>
          <w:rFonts w:ascii="Arial" w:hAnsi="Arial" w:cs="Arial"/>
          <w:sz w:val="24"/>
          <w:szCs w:val="24"/>
        </w:rPr>
        <w:t>przedstawiając plan działalności koła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skarbnik przedstawiając projekt budżetu koła. Po ich wystąpieniach głos zabrał prezes zarządu, który podkreślił, że planując działania i budżet na kolejny sezon zarząd kierował się przede wszystkim koniecznością zintensyfikowania działań zmierzających do ograniczania szkód łowieckich, a także zwiększaniem aktywności myśliwych.  Zaapelował jednocześnie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o przyjęcie tych dwóch dokumentów.    </w:t>
      </w:r>
    </w:p>
    <w:p w14:paraId="12967BC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 obrad otworzył dyskusję. W jej trakcie pojawiały się głosy popierające przedstawione plany, a głosów sprzeciwu czy też wnoszących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zmiany nie było. W związku z tym prowadzący obrady polecił przewodniczącemu komisji uchwał i wniosków o odczytanie projektów stosownych uchwał. Przewodniczący odczytał projekt uchwały nr</w:t>
      </w:r>
      <w:r w:rsidRPr="000873D3">
        <w:rPr>
          <w:rFonts w:ascii="Arial" w:hAnsi="Arial" w:cs="Arial"/>
          <w:sz w:val="24"/>
          <w:szCs w:val="24"/>
        </w:rPr>
        <w:t xml:space="preserve"> …</w:t>
      </w:r>
      <w:r w:rsidRPr="008165D1">
        <w:rPr>
          <w:rFonts w:ascii="Arial" w:hAnsi="Arial" w:cs="Arial"/>
          <w:sz w:val="24"/>
          <w:szCs w:val="24"/>
        </w:rPr>
        <w:t xml:space="preserve"> o przyjęciu planu działalności i budżetu koła na rok gospodarczy 20../20.. . Przewodniczący obrad poddał go pod głosowanie, w wyniku którego uchwała została przyjęta przy … głosach za i … głosach wstrzymujących się. </w:t>
      </w:r>
    </w:p>
    <w:p w14:paraId="3217174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 xml:space="preserve">Prowadzący obrady poprosił przewodniczącego komisji skrutacyjnej o odczytanie protokołu z głosowania nad udzieleniem absolutorium poszczególnym członkom zarządu koła. Przewodniczący komisji odczytał protokół z przeprowadzonego głosowania i dołączył go wraz z kartami do głosowania do dokumentacji walnego zgromadzenia. </w:t>
      </w:r>
    </w:p>
    <w:p w14:paraId="3AE3AE3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Następnie przewodniczący obrad</w:t>
      </w:r>
      <w:r w:rsidRPr="000873D3">
        <w:rPr>
          <w:rFonts w:ascii="Arial" w:hAnsi="Arial" w:cs="Arial"/>
          <w:sz w:val="24"/>
          <w:szCs w:val="24"/>
        </w:rPr>
        <w:t xml:space="preserve"> odczytał wyniki głosowania w sprawie absolutorium poszczególnym członkom zarządu i</w:t>
      </w:r>
      <w:r w:rsidRPr="008165D1">
        <w:rPr>
          <w:rFonts w:ascii="Arial" w:hAnsi="Arial" w:cs="Arial"/>
          <w:sz w:val="24"/>
          <w:szCs w:val="24"/>
        </w:rPr>
        <w:t xml:space="preserve"> stwierdził, że wszyscy członkowie zarządu otrzymali absolutorium i złożył im gratulacje.</w:t>
      </w:r>
    </w:p>
    <w:p w14:paraId="4B9E73A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O głos poprosił prezes zarządu, który w imieniu kolegów i własnym podziękował walnemu zgromadzeniu za okazane zaufanie. Jednocześnie stwierdził, że ze względu na charakter swojej pracy zawodowej nie jest w stanie poświęcać tak dużo czasu na działalność w zarządzie koła. W związku z tym zmuszony jest zrezygnować ze sprawowanej funkcji i składa na ręce przewodniczącego walnego zgromadzenia swoją rezygnację. </w:t>
      </w:r>
    </w:p>
    <w:p w14:paraId="18C6BB8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 obrad podziękował prezesowi zarządu i po potwierdzeniu, że decyzja kol……………………… jest przemyślana i nieodwołalna złożył wniosek o przegłosowanie stwierdzenia przez walne zgromadzenie zaprzestania pełnienia funkcji prezesa przez kol…………………..</w:t>
      </w:r>
    </w:p>
    <w:p w14:paraId="1B162F26" w14:textId="73DF0356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Walne zgromadzenie przyjęło w tej sprawie uchwałę jednogłośnie jednocześnie dziękując brawami ustępującemu prezesowi.  </w:t>
      </w:r>
    </w:p>
    <w:p w14:paraId="3D1B823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 obrad w związku z podjęciem uchwały nr</w:t>
      </w:r>
      <w:r w:rsidRPr="000873D3">
        <w:rPr>
          <w:rFonts w:ascii="Arial" w:hAnsi="Arial" w:cs="Arial"/>
          <w:sz w:val="24"/>
          <w:szCs w:val="24"/>
        </w:rPr>
        <w:t xml:space="preserve"> .</w:t>
      </w:r>
      <w:r w:rsidRPr="008165D1">
        <w:rPr>
          <w:rFonts w:ascii="Arial" w:hAnsi="Arial" w:cs="Arial"/>
          <w:sz w:val="24"/>
          <w:szCs w:val="24"/>
        </w:rPr>
        <w:t xml:space="preserve">.. stwierdził, że zgodnie </w:t>
      </w:r>
      <w:r w:rsidRPr="008165D1">
        <w:rPr>
          <w:rFonts w:ascii="Arial" w:hAnsi="Arial" w:cs="Arial"/>
          <w:sz w:val="24"/>
          <w:szCs w:val="24"/>
        </w:rPr>
        <w:br/>
        <w:t xml:space="preserve">z § 45 ust. 6 zarządza przeprowadzenie wyborów uzupełniających do zarządu koła na funkcję prezesa zarządu i prosi o zgłaszanie po przerwie kandydatur do funkcji prezesa. Jednocześnie przypomniał, że w związku z tzw. „ustawą lustracyjną” kandydaci do organów koła urodzeni przez 01.08.1972 roku muszą złożyć stosowne oświadczenia lustracyjne, a jeśli już je składali wcześniej to informacje o złożeniu takich oświadczeń. Poinformował, że stosowne druki zgodne ze wzorami i koperty są do pobrania u sekretarza. </w:t>
      </w:r>
    </w:p>
    <w:p w14:paraId="636082A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Zarządzono 20 minutową przerwę.     </w:t>
      </w:r>
    </w:p>
    <w:p w14:paraId="088028D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 wznowieniu obrad przystąpiono do zgłaszania kandydatów na funkcję prezesa zarządu. Z sali została zgłoszona kandydatura kol. ………………………………. oraz kol. ………………………… Obaj kandydaci wyrazili zgodę. W związku z tym, że więcej kandydatur nie zgłoszono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Pr="000873D3">
        <w:rPr>
          <w:rFonts w:ascii="Arial" w:hAnsi="Arial" w:cs="Arial"/>
          <w:sz w:val="24"/>
          <w:szCs w:val="24"/>
        </w:rPr>
        <w:t xml:space="preserve">lista została </w:t>
      </w:r>
      <w:r w:rsidRPr="008165D1">
        <w:rPr>
          <w:rFonts w:ascii="Arial" w:hAnsi="Arial" w:cs="Arial"/>
          <w:sz w:val="24"/>
          <w:szCs w:val="24"/>
        </w:rPr>
        <w:t>zamknięt</w:t>
      </w:r>
      <w:r w:rsidRPr="000873D3">
        <w:rPr>
          <w:rFonts w:ascii="Arial" w:hAnsi="Arial" w:cs="Arial"/>
          <w:sz w:val="24"/>
          <w:szCs w:val="24"/>
        </w:rPr>
        <w:t>a</w:t>
      </w:r>
      <w:r w:rsidRPr="008165D1">
        <w:rPr>
          <w:rFonts w:ascii="Arial" w:hAnsi="Arial" w:cs="Arial"/>
          <w:sz w:val="24"/>
          <w:szCs w:val="24"/>
        </w:rPr>
        <w:t>. Odebrano od kandydatów oświadczenia lustracyjne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zamkniętych kopertach. Polecono komisji skrutacyjnej przygotowanie kart do głosowania. </w:t>
      </w:r>
    </w:p>
    <w:p w14:paraId="37AC7FF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Kolejnym omawianym punktem było przedstawienie przez łowczego planu pozyskania zwierzyny na kolejny rok gospodarczy. Łowczy podał szczegóły planu i wyraźnie zaakcentował problematykę dotyczącą odstrzałów sanitarnych dzików w ramach zwalczania skutków ASF. Wskazał, że odstrzały takie realizowane są w oparciu o rozporządzenia wojewody i umowy zawierane z powiatowymi inspektoratami weterynaryjnymi.  </w:t>
      </w:r>
    </w:p>
    <w:p w14:paraId="6FB65D8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Po wystąpieniu łowczego zarządzono przeprowadzenie wyborów uzupełniających</w:t>
      </w:r>
      <w:r w:rsidRPr="000873D3">
        <w:rPr>
          <w:rFonts w:ascii="Arial" w:hAnsi="Arial" w:cs="Arial"/>
          <w:sz w:val="24"/>
          <w:szCs w:val="24"/>
        </w:rPr>
        <w:t xml:space="preserve">. </w:t>
      </w:r>
      <w:r w:rsidRPr="008165D1">
        <w:rPr>
          <w:rFonts w:ascii="Arial" w:hAnsi="Arial" w:cs="Arial"/>
          <w:sz w:val="24"/>
          <w:szCs w:val="24"/>
        </w:rPr>
        <w:t xml:space="preserve">Przewodniczący komisji </w:t>
      </w:r>
      <w:r w:rsidRPr="000873D3">
        <w:rPr>
          <w:rFonts w:ascii="Arial" w:hAnsi="Arial" w:cs="Arial"/>
          <w:sz w:val="24"/>
          <w:szCs w:val="24"/>
        </w:rPr>
        <w:t xml:space="preserve">skrutacyjnej </w:t>
      </w:r>
      <w:r w:rsidRPr="008165D1">
        <w:rPr>
          <w:rFonts w:ascii="Arial" w:hAnsi="Arial" w:cs="Arial"/>
          <w:sz w:val="24"/>
          <w:szCs w:val="24"/>
        </w:rPr>
        <w:t>omówił zasady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i sposób przeprowadzenia głosowania tajnego wskazując jednocześnie przygotowane miejsce do swobodnego oddania głosu. Przystąpiono do głosowania. Po zebraniu kart do głosowania komisja skrutacyjna oddaliła się w celu policzenia głosów i sporządzenia protokołu. </w:t>
      </w:r>
    </w:p>
    <w:p w14:paraId="422FF23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kolejnym punkcie przystąpiono do omawiania wniosków jakie napłynęły do komisji uchwał i wniosków. Przewodniczący obrad zarządził, aby przewodniczący komisji odczytywał wniosek, nad którym po dyskusji odbędzie się głosowanie, a po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przeprowadzonym głosowaniu kolejny, aż do wyczerpania wniosków. Przy czym jako pierwsze powinny być przedstawiane wnioski najdalej idące.</w:t>
      </w:r>
    </w:p>
    <w:p w14:paraId="446C1BE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 sali obrad kol……………….zgłosił wniosek formalny o ogłoszenie przerwy do czasu zakończenia liczenia głosów przez komisję skrutacyjną. Wniosek poddano pod głosowanie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i ponieważ przyjęto go jednogłośnie przewodniczący zarządził 10 minutową przerwę w obradach. </w:t>
      </w:r>
    </w:p>
    <w:p w14:paraId="0276F9F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 zakończeniu przerwy przewodniczący komisji skrutacyjnej odczytał protokół nr</w:t>
      </w:r>
      <w:r w:rsidRPr="000873D3">
        <w:rPr>
          <w:rFonts w:ascii="Arial" w:hAnsi="Arial" w:cs="Arial"/>
          <w:sz w:val="24"/>
          <w:szCs w:val="24"/>
        </w:rPr>
        <w:t xml:space="preserve"> …</w:t>
      </w:r>
      <w:r w:rsidRPr="008165D1">
        <w:rPr>
          <w:rFonts w:ascii="Arial" w:hAnsi="Arial" w:cs="Arial"/>
          <w:sz w:val="24"/>
          <w:szCs w:val="24"/>
        </w:rPr>
        <w:t xml:space="preserve">, który dołączono do dokumentacji walnego zgromadzenia.   </w:t>
      </w:r>
    </w:p>
    <w:p w14:paraId="295FF6B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obrad poprosił o odczytanie uchwały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o wyborze prezesa zarządu koła w wyborach uzupełniających. Po odczytaniu uchwały pogratulowano kol………………………..wyboru i życzono owocnej współpracy z zarządem i wszystkimi członkami koła. </w:t>
      </w:r>
    </w:p>
    <w:p w14:paraId="61885B4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O głos poprosił nowo wybrany prezes zarządu, który podziękował za okazane mu zaufanie i zapewnił, że zamierza kontynuować prace swego poprzednika i prosi jednocześnie o wsparcie i współpracę.   </w:t>
      </w:r>
    </w:p>
    <w:p w14:paraId="4722248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Przystąpiono do procedowania wniosków złożonych do komisji uchwał i wniosków. Jako pierwszy został przedstawiony wniosek </w:t>
      </w:r>
      <w:r w:rsidRPr="000873D3">
        <w:rPr>
          <w:rFonts w:ascii="Arial" w:hAnsi="Arial" w:cs="Arial"/>
          <w:sz w:val="24"/>
          <w:szCs w:val="24"/>
        </w:rPr>
        <w:t>kol. …………………………….. o</w:t>
      </w:r>
      <w:r w:rsidRPr="008165D1">
        <w:rPr>
          <w:rFonts w:ascii="Arial" w:hAnsi="Arial" w:cs="Arial"/>
          <w:sz w:val="24"/>
          <w:szCs w:val="24"/>
        </w:rPr>
        <w:t xml:space="preserve"> organizacj</w:t>
      </w:r>
      <w:r w:rsidRPr="000873D3">
        <w:rPr>
          <w:rFonts w:ascii="Arial" w:hAnsi="Arial" w:cs="Arial"/>
          <w:sz w:val="24"/>
          <w:szCs w:val="24"/>
        </w:rPr>
        <w:t>i</w:t>
      </w:r>
      <w:r w:rsidRPr="008165D1">
        <w:rPr>
          <w:rFonts w:ascii="Arial" w:hAnsi="Arial" w:cs="Arial"/>
          <w:sz w:val="24"/>
          <w:szCs w:val="24"/>
        </w:rPr>
        <w:t xml:space="preserve"> zawodów strzeleckich w kole. Poproszono wnioskodawcę o zreferowanie wniosku.  Autor wniosku przekazał, że istnieje pilna potrzebna wdrożenia w kole działań zmierzających do podnoszenia umiejętności strzeleckich i organizowania min. raz w roku zawodów strzeleckich, które pozwolą na wyłonienie reprezentacji koła na zawodu okręgowe i podnosić będą poziom umiejętności strzeleckich wśród myśliwych.  </w:t>
      </w:r>
    </w:p>
    <w:p w14:paraId="03E1482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ramach dyskusji o głos poprosił skarbnik koła, który poinformował, że zarówno </w:t>
      </w:r>
      <w:r w:rsidRPr="008165D1">
        <w:rPr>
          <w:rFonts w:ascii="Arial" w:hAnsi="Arial" w:cs="Arial"/>
          <w:sz w:val="24"/>
          <w:szCs w:val="24"/>
        </w:rPr>
        <w:br/>
        <w:t>w budżecie koła jak i w planie zamierzeń przewidziano organizację dwóch takich wydarzeń strzeleckich w kole w tym roku gospodarczym i zarząd przygotowuje się do tego. Po wystąpieniu skarbnika przewodniczący obrad stwierdził, że ponieważ zawody strzeleckie zamieszczono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w przyjętym przez walne zgromadzenie pla</w:t>
      </w:r>
      <w:r w:rsidRPr="000873D3"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 xml:space="preserve">ie działalności koła i przewidziano na ten cel środki w przyjętym budżecie to złożony wniosek jest bezprzedmiotowy i nie będzie głosowany.  </w:t>
      </w:r>
    </w:p>
    <w:p w14:paraId="749A07E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Kolejnym rozpatrywanym był wniosek o</w:t>
      </w:r>
      <w:r w:rsidRPr="000873D3">
        <w:rPr>
          <w:rFonts w:ascii="Arial" w:hAnsi="Arial" w:cs="Arial"/>
          <w:sz w:val="24"/>
          <w:szCs w:val="24"/>
        </w:rPr>
        <w:t xml:space="preserve"> zatwierdzenie wniosku zarządu koła / członków koła o</w:t>
      </w:r>
      <w:r w:rsidRPr="008165D1">
        <w:rPr>
          <w:rFonts w:ascii="Arial" w:hAnsi="Arial" w:cs="Arial"/>
          <w:sz w:val="24"/>
          <w:szCs w:val="24"/>
        </w:rPr>
        <w:t xml:space="preserve"> wystąpienie do kapitały odznaczeń łowieckich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o nadanie odznaczeń kolegom:</w:t>
      </w:r>
    </w:p>
    <w:p w14:paraId="542F611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Złoty medal zasługi łowieckiej:</w:t>
      </w:r>
    </w:p>
    <w:p w14:paraId="38ADC17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………………………………………….</w:t>
      </w:r>
    </w:p>
    <w:p w14:paraId="7CE4F9C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………………………………………….</w:t>
      </w:r>
    </w:p>
    <w:p w14:paraId="7750376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Srebrny medal zasługo łowieckiej:</w:t>
      </w:r>
    </w:p>
    <w:p w14:paraId="5B6AC6C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………………………………………….</w:t>
      </w:r>
    </w:p>
    <w:p w14:paraId="2A58C87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Brązowy medal zasługi łowieckiej:</w:t>
      </w:r>
    </w:p>
    <w:p w14:paraId="2B0E4C1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………………………………………….</w:t>
      </w:r>
    </w:p>
    <w:p w14:paraId="5E8A4BF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………………………………………….</w:t>
      </w:r>
    </w:p>
    <w:p w14:paraId="7A926B9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O zabranie głosu poprosił sekretarz zarządu koła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kol.……………………, który przedstawił sylwetki kolegów i uzasadnił wnioski. Ponieważ innych głosów w tej sprawie nie było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przewodniczący obrad poddał wniosek pod głosowanie, w wyniku którego przy 5 głosach wstrzymujących się podjęto uchwałę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.     </w:t>
      </w:r>
    </w:p>
    <w:p w14:paraId="5E35BC7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Następnie przystąpiono do rozpatrzenie odwołania kol. …………………… od uchwały zarządu koła nr </w:t>
      </w:r>
      <w:r w:rsidRPr="000873D3">
        <w:rPr>
          <w:rFonts w:ascii="Arial" w:hAnsi="Arial" w:cs="Arial"/>
          <w:sz w:val="24"/>
          <w:szCs w:val="24"/>
        </w:rPr>
        <w:t xml:space="preserve">… </w:t>
      </w:r>
      <w:r w:rsidRPr="008165D1">
        <w:rPr>
          <w:rFonts w:ascii="Arial" w:hAnsi="Arial" w:cs="Arial"/>
          <w:sz w:val="24"/>
          <w:szCs w:val="24"/>
        </w:rPr>
        <w:t xml:space="preserve">. w sprawie skreślenia z listy członków koła. </w:t>
      </w:r>
    </w:p>
    <w:p w14:paraId="4E8D22B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Sekretarz koła zapoznał zebranych z treścią odwołania oraz przedstawił korespondencję jaka kilkukrotnie została wysłana do kol. ……………………. Następnie przewodniczący obrad poprosił o zabranie głosu skarbnika i przedstawienie zebranym stanu zadłużenia kol.…………………</w:t>
      </w:r>
    </w:p>
    <w:p w14:paraId="177A74E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Skarbnik poinformował zebranych, że kol. ……………………….. co roku ma problemy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z uiszczaniem składek oraz innych wpłat jakie zgodnie z uchwałami walnego zgromadzenia mają uiszczać członkowie koła.    </w:t>
      </w:r>
    </w:p>
    <w:p w14:paraId="4FE32C9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Następnie głos zabrał łowczy koła, który poinformował, że </w:t>
      </w:r>
      <w:r w:rsidRPr="000873D3">
        <w:rPr>
          <w:rFonts w:ascii="Arial" w:hAnsi="Arial" w:cs="Arial"/>
          <w:sz w:val="24"/>
          <w:szCs w:val="24"/>
        </w:rPr>
        <w:t>po</w:t>
      </w:r>
      <w:r w:rsidRPr="008165D1">
        <w:rPr>
          <w:rFonts w:ascii="Arial" w:hAnsi="Arial" w:cs="Arial"/>
          <w:sz w:val="24"/>
          <w:szCs w:val="24"/>
        </w:rPr>
        <w:t>mi</w:t>
      </w:r>
      <w:r w:rsidRPr="000873D3">
        <w:rPr>
          <w:rFonts w:ascii="Arial" w:hAnsi="Arial" w:cs="Arial"/>
          <w:sz w:val="24"/>
          <w:szCs w:val="24"/>
        </w:rPr>
        <w:t>m</w:t>
      </w:r>
      <w:r w:rsidRPr="008165D1">
        <w:rPr>
          <w:rFonts w:ascii="Arial" w:hAnsi="Arial" w:cs="Arial"/>
          <w:sz w:val="24"/>
          <w:szCs w:val="24"/>
        </w:rPr>
        <w:t>o kilkukrotnych rozmów</w:t>
      </w:r>
      <w:r w:rsidRPr="000873D3">
        <w:rPr>
          <w:rFonts w:ascii="Arial" w:hAnsi="Arial" w:cs="Arial"/>
          <w:sz w:val="24"/>
          <w:szCs w:val="24"/>
        </w:rPr>
        <w:t xml:space="preserve"> p</w:t>
      </w:r>
      <w:r w:rsidRPr="008165D1">
        <w:rPr>
          <w:rFonts w:ascii="Arial" w:hAnsi="Arial" w:cs="Arial"/>
          <w:sz w:val="24"/>
          <w:szCs w:val="24"/>
        </w:rPr>
        <w:t xml:space="preserve">rzeprowadzonych z kol. ……………………. sytuacja nie ulega zmianie, a ponadto kol. …………………….nie angażuje się w działalność koła i nie uczestniczy w pracach organizowanych przez koło. W związku z tym wnosi o nieuwzględnianie odwołania kol. ………………….. </w:t>
      </w:r>
    </w:p>
    <w:p w14:paraId="5931731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obrad poprosił o zabranie głosu kol. …………………., który w jednym zdaniu poprosił o uchylenie uchwały zarządu koła i obiecał, że sytuacja się nie powtórzy. Nie było w tej sprawie innych wniosków i wystąpień. </w:t>
      </w:r>
    </w:p>
    <w:p w14:paraId="59183C73" w14:textId="231D1A55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Po zamknięciu dyskusji przewodniczący komisji uchwał i wniosków przedstawił projekt uchwały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o nieuwzględnieniu odwołania. </w:t>
      </w:r>
      <w:r w:rsidR="00D81D3D">
        <w:rPr>
          <w:rFonts w:ascii="Arial" w:hAnsi="Arial" w:cs="Arial"/>
          <w:sz w:val="24"/>
          <w:szCs w:val="24"/>
        </w:rPr>
        <w:t xml:space="preserve">Kol. …………… zawnioskował o przeprowadzenie tajnego głosowania w tej sprawie. Przewodniczący poddał wniosek pod głosowanie. Wniosek został poparty przez …., co stanowi ponad 1/3 uprawnionych do głosowania. </w:t>
      </w:r>
      <w:r w:rsidRPr="008165D1">
        <w:rPr>
          <w:rFonts w:ascii="Arial" w:hAnsi="Arial" w:cs="Arial"/>
          <w:sz w:val="24"/>
          <w:szCs w:val="24"/>
        </w:rPr>
        <w:t>Przewodniczący komisji</w:t>
      </w:r>
      <w:r w:rsidRPr="000873D3">
        <w:rPr>
          <w:rFonts w:ascii="Arial" w:hAnsi="Arial" w:cs="Arial"/>
          <w:sz w:val="24"/>
          <w:szCs w:val="24"/>
        </w:rPr>
        <w:t xml:space="preserve"> skrutacyjnej</w:t>
      </w:r>
      <w:r w:rsidRPr="008165D1">
        <w:rPr>
          <w:rFonts w:ascii="Arial" w:hAnsi="Arial" w:cs="Arial"/>
          <w:sz w:val="24"/>
          <w:szCs w:val="24"/>
        </w:rPr>
        <w:t xml:space="preserve"> omówił zasady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sposób przeprowadzenia głosowania</w:t>
      </w:r>
      <w:r w:rsidR="00D81D3D">
        <w:rPr>
          <w:rFonts w:ascii="Arial" w:hAnsi="Arial" w:cs="Arial"/>
          <w:sz w:val="24"/>
          <w:szCs w:val="24"/>
        </w:rPr>
        <w:t xml:space="preserve"> tajnego </w:t>
      </w:r>
      <w:r w:rsidRPr="008165D1">
        <w:rPr>
          <w:rFonts w:ascii="Arial" w:hAnsi="Arial" w:cs="Arial"/>
          <w:sz w:val="24"/>
          <w:szCs w:val="24"/>
        </w:rPr>
        <w:t xml:space="preserve">wskazując jednocześnie przygotowane miejsce do swobodnego oddania głosu. Przystąpiono do głosowania. Po zebraniu kart do głosowania </w:t>
      </w:r>
      <w:r w:rsidRPr="008165D1">
        <w:rPr>
          <w:rFonts w:ascii="Arial" w:hAnsi="Arial" w:cs="Arial"/>
          <w:sz w:val="24"/>
          <w:szCs w:val="24"/>
        </w:rPr>
        <w:lastRenderedPageBreak/>
        <w:t xml:space="preserve">komisja skrutacyjna oddaliła się w celu przeliczenia głosów i sporządzenia protokołu. Przewodniczący obrad poddał </w:t>
      </w:r>
      <w:r w:rsidRPr="000873D3">
        <w:rPr>
          <w:rFonts w:ascii="Arial" w:hAnsi="Arial" w:cs="Arial"/>
          <w:sz w:val="24"/>
          <w:szCs w:val="24"/>
        </w:rPr>
        <w:t>uchwałę</w:t>
      </w:r>
      <w:r w:rsidRPr="008165D1">
        <w:rPr>
          <w:rFonts w:ascii="Arial" w:hAnsi="Arial" w:cs="Arial"/>
          <w:sz w:val="24"/>
          <w:szCs w:val="24"/>
        </w:rPr>
        <w:t xml:space="preserve"> pod głosowanie. W wyniku głosowania za </w:t>
      </w:r>
      <w:r w:rsidRPr="000873D3">
        <w:rPr>
          <w:rFonts w:ascii="Arial" w:hAnsi="Arial" w:cs="Arial"/>
          <w:sz w:val="24"/>
          <w:szCs w:val="24"/>
        </w:rPr>
        <w:t>przyjęciem uchwały</w:t>
      </w:r>
      <w:r w:rsidRPr="008165D1">
        <w:rPr>
          <w:rFonts w:ascii="Arial" w:hAnsi="Arial" w:cs="Arial"/>
          <w:sz w:val="24"/>
          <w:szCs w:val="24"/>
        </w:rPr>
        <w:t xml:space="preserve"> oddano 50 głosów, przeciw 7, 1 głos wstrzymujący się. </w:t>
      </w:r>
    </w:p>
    <w:p w14:paraId="11D3E97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Przewodniczący stwierdził, że </w:t>
      </w:r>
      <w:r w:rsidRPr="000873D3">
        <w:rPr>
          <w:rFonts w:ascii="Arial" w:hAnsi="Arial" w:cs="Arial"/>
          <w:sz w:val="24"/>
          <w:szCs w:val="24"/>
        </w:rPr>
        <w:t>uchwałę</w:t>
      </w:r>
      <w:r w:rsidRPr="008165D1">
        <w:rPr>
          <w:rFonts w:ascii="Arial" w:hAnsi="Arial" w:cs="Arial"/>
          <w:sz w:val="24"/>
          <w:szCs w:val="24"/>
        </w:rPr>
        <w:t xml:space="preserve"> przyjęto i walne zgromadzenia postanowiło odwołania nie uwzględnić. </w:t>
      </w:r>
    </w:p>
    <w:p w14:paraId="09B10E7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Przystąpiono do kolejnego punktu obrad walnego zgromadzenia. O zabranie głosu poprosił kol……………….., który przedstawił walnemu zgromadzeniu informacje</w:t>
      </w:r>
      <w:r w:rsidRPr="000873D3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o rozpoczynającym się cyklu spotkań z przedstawicielami lokalnej społeczności w ramach promowania dziczyzny pod nazwą „dzika kuchnia”. Zachęcał do zaangażowania się w to przedsięwzięcie większej ilości koleżanek i kolegów. Zobowiązał się do koordynowania takich działań w kole i zaproponował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aby chętni do współpracy zgłaszali się bezpośrednio do niego.</w:t>
      </w:r>
    </w:p>
    <w:p w14:paraId="6885C67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Ponieważ więcej nikt nie zabrał głosu</w:t>
      </w:r>
      <w:r w:rsidRPr="000873D3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przewodniczący obrad podziękował wszystkim za aktywny udział w obradach i stwierdził, że porządek obrad został wyczerpany i zamknął obrady. </w:t>
      </w:r>
    </w:p>
    <w:p w14:paraId="6F1AF8F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 tym zgromadzenie zakończono.  </w:t>
      </w:r>
    </w:p>
    <w:p w14:paraId="78CE686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1894D7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2B6D40F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19623E2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8F7A37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  <w:u w:val="single"/>
        </w:rPr>
        <w:t>Załączniki</w:t>
      </w:r>
      <w:r w:rsidRPr="008165D1">
        <w:rPr>
          <w:rFonts w:ascii="Arial" w:hAnsi="Arial" w:cs="Arial"/>
          <w:sz w:val="24"/>
          <w:szCs w:val="24"/>
        </w:rPr>
        <w:t>:</w:t>
      </w:r>
    </w:p>
    <w:p w14:paraId="7F467CF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1. Lista obecności;</w:t>
      </w:r>
    </w:p>
    <w:p w14:paraId="4E3427A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2. Lista gości;</w:t>
      </w:r>
    </w:p>
    <w:p w14:paraId="41E2267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3. Zawiadomienie o zwołaniu walnego zgromadzenia członków koła;</w:t>
      </w:r>
    </w:p>
    <w:p w14:paraId="1BEB1D5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4. Porządek obrad;</w:t>
      </w:r>
    </w:p>
    <w:p w14:paraId="25D1789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5. Sprawozdania zarządu koła;</w:t>
      </w:r>
    </w:p>
    <w:p w14:paraId="700BCE2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6. Sprawozdanie komisji rewizyjnej;</w:t>
      </w:r>
    </w:p>
    <w:p w14:paraId="0FEFDEA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7. Uchwały: 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wraz z załącznikami,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.., nr </w:t>
      </w:r>
      <w:r w:rsidRPr="000873D3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>..;</w:t>
      </w:r>
    </w:p>
    <w:p w14:paraId="003E2AC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8. Protokoły komisji skrutacyjnej nr </w:t>
      </w:r>
      <w:r w:rsidRPr="000873D3">
        <w:rPr>
          <w:rFonts w:ascii="Arial" w:hAnsi="Arial" w:cs="Arial"/>
          <w:sz w:val="24"/>
          <w:szCs w:val="24"/>
        </w:rPr>
        <w:t>…, nr …</w:t>
      </w:r>
      <w:r w:rsidRPr="008165D1">
        <w:rPr>
          <w:rFonts w:ascii="Arial" w:hAnsi="Arial" w:cs="Arial"/>
          <w:sz w:val="24"/>
          <w:szCs w:val="24"/>
        </w:rPr>
        <w:t xml:space="preserve"> i nr </w:t>
      </w:r>
      <w:r w:rsidRPr="000873D3">
        <w:rPr>
          <w:rFonts w:ascii="Arial" w:hAnsi="Arial" w:cs="Arial"/>
          <w:sz w:val="24"/>
          <w:szCs w:val="24"/>
        </w:rPr>
        <w:t>…</w:t>
      </w:r>
      <w:r w:rsidRPr="008165D1">
        <w:rPr>
          <w:rFonts w:ascii="Arial" w:hAnsi="Arial" w:cs="Arial"/>
          <w:sz w:val="24"/>
          <w:szCs w:val="24"/>
        </w:rPr>
        <w:t xml:space="preserve"> oraz karty do głosowania;</w:t>
      </w:r>
    </w:p>
    <w:p w14:paraId="6BFADF6A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9. Protokół komisji uchwał i wniosków.</w:t>
      </w:r>
    </w:p>
    <w:p w14:paraId="1259D348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B0B3711" w14:textId="5AB78B86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84C4CB6" w14:textId="77777777" w:rsidR="00772532" w:rsidRPr="00F244C1" w:rsidRDefault="00772532" w:rsidP="009218B7">
      <w:pPr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Cs/>
          <w:color w:val="538135" w:themeColor="accent6" w:themeShade="BF"/>
          <w:sz w:val="28"/>
          <w:szCs w:val="28"/>
        </w:rPr>
        <w:lastRenderedPageBreak/>
        <w:t>Lista obecności walnego zgromadzenia członków koła:</w:t>
      </w:r>
    </w:p>
    <w:p w14:paraId="4227AB2C" w14:textId="77777777" w:rsidR="00772532" w:rsidRPr="000873D3" w:rsidRDefault="00772532" w:rsidP="0077253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0C31E76" w14:textId="77777777" w:rsidR="009218B7" w:rsidRDefault="00772532" w:rsidP="009218B7">
      <w:pPr>
        <w:jc w:val="center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Lista obecności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1519EF7" w14:textId="234C4A17" w:rsidR="009218B7" w:rsidRDefault="00772532" w:rsidP="009218B7">
      <w:pPr>
        <w:jc w:val="center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 xml:space="preserve">Walnego Zgromadzenia Członków Koła „……………..……” </w:t>
      </w:r>
    </w:p>
    <w:p w14:paraId="06DE94A6" w14:textId="3B39BE98" w:rsidR="00772532" w:rsidRDefault="00772532" w:rsidP="009218B7">
      <w:pPr>
        <w:jc w:val="center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w …….……...……z dnia ……………….. roku</w:t>
      </w:r>
      <w:r>
        <w:rPr>
          <w:rFonts w:ascii="Arial" w:hAnsi="Arial" w:cs="Arial"/>
          <w:bCs/>
          <w:sz w:val="24"/>
          <w:szCs w:val="24"/>
        </w:rPr>
        <w:t>.</w:t>
      </w:r>
    </w:p>
    <w:p w14:paraId="503C7AA4" w14:textId="77777777" w:rsidR="009218B7" w:rsidRPr="008165D1" w:rsidRDefault="009218B7" w:rsidP="0077253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670"/>
        <w:gridCol w:w="2960"/>
      </w:tblGrid>
      <w:tr w:rsidR="00772532" w:rsidRPr="000873D3" w14:paraId="663857C7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3F959BB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FF421F8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Nazwisko i imię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3C7E210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Podpis</w:t>
            </w:r>
          </w:p>
        </w:tc>
      </w:tr>
      <w:tr w:rsidR="00772532" w:rsidRPr="000873D3" w14:paraId="13FBE4BB" w14:textId="77777777" w:rsidTr="00AF1AB3">
        <w:trPr>
          <w:jc w:val="center"/>
        </w:trPr>
        <w:tc>
          <w:tcPr>
            <w:tcW w:w="8220" w:type="dxa"/>
            <w:gridSpan w:val="3"/>
            <w:shd w:val="clear" w:color="auto" w:fill="auto"/>
            <w:vAlign w:val="center"/>
          </w:tcPr>
          <w:p w14:paraId="1A8C5093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Członkowie koła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772532" w:rsidRPr="000873D3" w14:paraId="12E7B5B2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1829EC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B12A8D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A…………………………….   Kazimierz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5E30FF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0EFDE42F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5E322E0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1C9D8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B…………………………….   Kazimierz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52D34B5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50CF3022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D278C8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148073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C…………………………….   Kazimierz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34A9F5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7B02AC1F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776614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37F450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5487DBA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9FDA963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092174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F93B59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0A94D0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60C33684" w14:textId="77777777" w:rsidTr="00AF1AB3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358279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7F4740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 …………………………….  Kazimierz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814CB2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3376193C" w14:textId="77777777" w:rsidTr="00AF1AB3">
        <w:trPr>
          <w:jc w:val="center"/>
        </w:trPr>
        <w:tc>
          <w:tcPr>
            <w:tcW w:w="8220" w:type="dxa"/>
            <w:gridSpan w:val="3"/>
            <w:shd w:val="clear" w:color="auto" w:fill="auto"/>
            <w:vAlign w:val="center"/>
          </w:tcPr>
          <w:p w14:paraId="3C0F567F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Członkowie koła urlopowani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772532" w:rsidRPr="000873D3" w14:paraId="425648BD" w14:textId="77777777" w:rsidTr="00AF1AB3">
        <w:trPr>
          <w:trHeight w:val="634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54B2D72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BF4000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A…………………………….    Jan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AB0F93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56D2CC96" w14:textId="77777777" w:rsidTr="00AF1AB3">
        <w:trPr>
          <w:trHeight w:val="55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0331619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87A8D8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 xml:space="preserve">B…………………………….    Jan 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094C83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58A917BB" w14:textId="77777777" w:rsidTr="00AF1AB3">
        <w:trPr>
          <w:trHeight w:val="560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FFF7D1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76DE89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Z…………………………….    Jan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E7FD20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2603CDCB" w14:textId="77777777" w:rsidTr="00AF1AB3">
        <w:trPr>
          <w:jc w:val="center"/>
        </w:trPr>
        <w:tc>
          <w:tcPr>
            <w:tcW w:w="8220" w:type="dxa"/>
            <w:gridSpan w:val="3"/>
            <w:shd w:val="clear" w:color="auto" w:fill="auto"/>
            <w:vAlign w:val="center"/>
          </w:tcPr>
          <w:p w14:paraId="6A003BD2" w14:textId="77777777" w:rsidR="00772532" w:rsidRPr="008165D1" w:rsidRDefault="00772532" w:rsidP="00AF1A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Rezydenci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772532" w:rsidRPr="000873D3" w14:paraId="58ED2ED1" w14:textId="77777777" w:rsidTr="00AF1AB3">
        <w:trPr>
          <w:trHeight w:val="585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AFAAAC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7D77744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A…………………………….    Stanisław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6AB5BBA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51952331" w14:textId="77777777" w:rsidTr="00AF1AB3">
        <w:trPr>
          <w:trHeight w:val="565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1E29DB6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D298D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 xml:space="preserve">B…………………………….    Stanisław 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83F5B1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9D6C406" w14:textId="77777777" w:rsidTr="00AF1AB3">
        <w:trPr>
          <w:trHeight w:val="559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173F95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931B06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Z…………………………….    Stanisław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249874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2AD3D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 </w:t>
      </w:r>
    </w:p>
    <w:p w14:paraId="090F0CF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Sekretarz                                                           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Przewodniczący</w:t>
      </w:r>
    </w:p>
    <w:p w14:paraId="217162B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………………………</w:t>
      </w:r>
    </w:p>
    <w:p w14:paraId="15E480B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A2AA07A" w14:textId="77777777" w:rsidR="00772532" w:rsidRPr="008165D1" w:rsidRDefault="00772532" w:rsidP="009218B7">
      <w:pPr>
        <w:rPr>
          <w:rFonts w:ascii="Arial" w:hAnsi="Arial" w:cs="Arial"/>
          <w:bCs/>
          <w:color w:val="385623" w:themeColor="accent6" w:themeShade="80"/>
          <w:sz w:val="28"/>
          <w:szCs w:val="28"/>
        </w:rPr>
      </w:pPr>
      <w:r w:rsidRPr="00F244C1">
        <w:rPr>
          <w:rFonts w:ascii="Arial" w:hAnsi="Arial" w:cs="Arial"/>
          <w:bCs/>
          <w:color w:val="538135" w:themeColor="accent6" w:themeShade="BF"/>
          <w:sz w:val="28"/>
          <w:szCs w:val="28"/>
        </w:rPr>
        <w:lastRenderedPageBreak/>
        <w:t>Zawiadomienie o zwołanie walnego zgromadzenia członków koła:</w:t>
      </w:r>
    </w:p>
    <w:p w14:paraId="505B6AC5" w14:textId="77777777" w:rsidR="00772532" w:rsidRPr="008165D1" w:rsidRDefault="00772532" w:rsidP="00772532">
      <w:pPr>
        <w:jc w:val="center"/>
        <w:rPr>
          <w:rFonts w:ascii="Arial" w:hAnsi="Arial" w:cs="Arial"/>
          <w:sz w:val="24"/>
          <w:szCs w:val="24"/>
        </w:rPr>
      </w:pPr>
    </w:p>
    <w:p w14:paraId="5E1BEA8C" w14:textId="64F2C19C" w:rsidR="00772532" w:rsidRPr="008165D1" w:rsidRDefault="006D526B" w:rsidP="00772532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0423F870" wp14:editId="6F31CF83">
                <wp:simplePos x="0" y="0"/>
                <wp:positionH relativeFrom="page">
                  <wp:posOffset>1076960</wp:posOffset>
                </wp:positionH>
                <wp:positionV relativeFrom="paragraph">
                  <wp:posOffset>-81915</wp:posOffset>
                </wp:positionV>
                <wp:extent cx="81915" cy="28575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5CE01" w14:textId="77777777" w:rsidR="00FB60EE" w:rsidRDefault="00FB60EE" w:rsidP="0077253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F8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4.8pt;margin-top:-6.45pt;width:6.45pt;height:22.5pt;z-index:251662336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" stroked="f">
                <v:fill opacity="0"/>
                <v:textbox style="mso-fit-shape-to-text:t" inset="0,0,0,0">
                  <w:txbxContent>
                    <w:p w14:paraId="2815CE01" w14:textId="77777777" w:rsidR="00FB60EE" w:rsidRDefault="00FB60EE" w:rsidP="00772532"/>
                  </w:txbxContent>
                </v:textbox>
                <w10:wrap type="square" side="largest" anchorx="page"/>
              </v:shape>
            </w:pict>
          </mc:Fallback>
        </mc:AlternateContent>
      </w:r>
      <w:r w:rsidR="00772532" w:rsidRPr="008165D1">
        <w:rPr>
          <w:rFonts w:ascii="Arial" w:hAnsi="Arial" w:cs="Arial"/>
          <w:sz w:val="24"/>
          <w:szCs w:val="24"/>
        </w:rPr>
        <w:t>Koło Łowieckie „………”  w ……………</w:t>
      </w:r>
    </w:p>
    <w:p w14:paraId="7001D4AC" w14:textId="77777777" w:rsidR="00772532" w:rsidRPr="008165D1" w:rsidRDefault="00772532" w:rsidP="00772532">
      <w:pPr>
        <w:jc w:val="center"/>
        <w:rPr>
          <w:rFonts w:ascii="Arial" w:hAnsi="Arial" w:cs="Arial"/>
          <w:sz w:val="24"/>
          <w:szCs w:val="24"/>
        </w:rPr>
      </w:pPr>
    </w:p>
    <w:p w14:paraId="1148C63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 </w:t>
      </w:r>
    </w:p>
    <w:p w14:paraId="2FE81B72" w14:textId="77777777" w:rsidR="00772532" w:rsidRPr="008165D1" w:rsidRDefault="00772532" w:rsidP="00772532">
      <w:pPr>
        <w:jc w:val="right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……………………,  dnia ……</w:t>
      </w:r>
    </w:p>
    <w:p w14:paraId="7671AF7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2664EC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9E86E86" w14:textId="77777777" w:rsidR="00772532" w:rsidRPr="008165D1" w:rsidRDefault="00772532" w:rsidP="00772532">
      <w:pPr>
        <w:jc w:val="right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Kol.      ............................................</w:t>
      </w:r>
    </w:p>
    <w:p w14:paraId="54E4E2CC" w14:textId="77777777" w:rsidR="00772532" w:rsidRPr="008165D1" w:rsidRDefault="00772532" w:rsidP="00772532">
      <w:pPr>
        <w:jc w:val="right"/>
        <w:rPr>
          <w:rFonts w:ascii="Arial" w:hAnsi="Arial" w:cs="Arial"/>
          <w:sz w:val="24"/>
          <w:szCs w:val="24"/>
        </w:rPr>
      </w:pPr>
    </w:p>
    <w:p w14:paraId="6BDD8DF7" w14:textId="77777777" w:rsidR="00772532" w:rsidRPr="008165D1" w:rsidRDefault="00772532" w:rsidP="00772532">
      <w:pPr>
        <w:jc w:val="right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</w:t>
      </w:r>
    </w:p>
    <w:p w14:paraId="2D9C1F1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5962620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ZAWIADOMIENIE</w:t>
      </w:r>
    </w:p>
    <w:p w14:paraId="2E5816EA" w14:textId="1EB787DE" w:rsidR="00772532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O ZWOŁANIU WALNEGO ZGROMADZENIA CZŁONKÓW KOŁA</w:t>
      </w:r>
    </w:p>
    <w:p w14:paraId="0473DD76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03B229" w14:textId="77777777" w:rsidR="00772532" w:rsidRPr="000873D3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Zarząd Koła Łowieckiego „…………” w …………… w oparciu o § 38 oraz § 40 Statutu Polskiego Związku Łowieckiego zwołuje na dzień …………………. roku Zwyczajne Walne Zgromadzenie Członków Koła Łowieckiego …………….  z udziałem zaproszonych gości, w ………</w:t>
      </w:r>
      <w:r w:rsidRPr="000873D3">
        <w:rPr>
          <w:rFonts w:ascii="Arial" w:hAnsi="Arial" w:cs="Arial"/>
          <w:sz w:val="24"/>
          <w:szCs w:val="24"/>
        </w:rPr>
        <w:t>………..</w:t>
      </w:r>
      <w:r w:rsidRPr="008165D1">
        <w:rPr>
          <w:rFonts w:ascii="Arial" w:hAnsi="Arial" w:cs="Arial"/>
          <w:sz w:val="24"/>
          <w:szCs w:val="24"/>
        </w:rPr>
        <w:t xml:space="preserve">…………. </w:t>
      </w:r>
    </w:p>
    <w:p w14:paraId="64D6B4D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Początek obrad godzina 09</w:t>
      </w:r>
      <w:r w:rsidRPr="000873D3">
        <w:rPr>
          <w:rFonts w:ascii="Arial" w:hAnsi="Arial" w:cs="Arial"/>
          <w:sz w:val="24"/>
          <w:szCs w:val="24"/>
        </w:rPr>
        <w:t>:</w:t>
      </w:r>
      <w:r w:rsidRPr="008165D1">
        <w:rPr>
          <w:rFonts w:ascii="Arial" w:hAnsi="Arial" w:cs="Arial"/>
          <w:sz w:val="24"/>
          <w:szCs w:val="24"/>
        </w:rPr>
        <w:t>00</w:t>
      </w:r>
      <w:r w:rsidRPr="000873D3">
        <w:rPr>
          <w:rFonts w:ascii="Arial" w:hAnsi="Arial" w:cs="Arial"/>
          <w:sz w:val="24"/>
          <w:szCs w:val="24"/>
        </w:rPr>
        <w:t>.</w:t>
      </w:r>
    </w:p>
    <w:p w14:paraId="1BE5B118" w14:textId="77777777" w:rsidR="00772532" w:rsidRPr="000873D3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Proponowany porządek obrad: </w:t>
      </w:r>
    </w:p>
    <w:p w14:paraId="55C7B6A4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Otwarcie Walnego Zgromadzenia</w:t>
      </w:r>
      <w:r>
        <w:rPr>
          <w:rFonts w:ascii="Arial" w:hAnsi="Arial" w:cs="Arial"/>
          <w:sz w:val="24"/>
          <w:szCs w:val="24"/>
        </w:rPr>
        <w:t>.</w:t>
      </w:r>
    </w:p>
    <w:p w14:paraId="69B69202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Sprawdzenie listy obecności i stwierdzenie prawomocności </w:t>
      </w:r>
      <w:r w:rsidRPr="00DE330A">
        <w:rPr>
          <w:rFonts w:ascii="Arial" w:hAnsi="Arial" w:cs="Arial"/>
          <w:sz w:val="24"/>
          <w:szCs w:val="24"/>
        </w:rPr>
        <w:t>podejmowanych uchwał</w:t>
      </w:r>
      <w:r w:rsidRPr="008165D1">
        <w:rPr>
          <w:rFonts w:ascii="Arial" w:hAnsi="Arial" w:cs="Arial"/>
          <w:sz w:val="24"/>
          <w:szCs w:val="24"/>
        </w:rPr>
        <w:t>.</w:t>
      </w:r>
    </w:p>
    <w:p w14:paraId="1C0C4E2A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Wybór przewodniczącego obrad i sekretarza. </w:t>
      </w:r>
    </w:p>
    <w:p w14:paraId="1F1F6944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Zapoznanie z proponowanym porządkiem obrad.</w:t>
      </w:r>
    </w:p>
    <w:p w14:paraId="13161E89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Dyskusja nad porządkiem obrad.</w:t>
      </w:r>
    </w:p>
    <w:p w14:paraId="529E3686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Przyjęcie porządku obrad.</w:t>
      </w:r>
    </w:p>
    <w:p w14:paraId="1A9E9AD5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Zatwierdzenie protokołu z poprzedniego Walnego Zgromadzenia Członków Koła.</w:t>
      </w:r>
    </w:p>
    <w:p w14:paraId="51A6A349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Wystąpienie Członka NRŁ PZŁ oraz ZO PZŁ w ………. . </w:t>
      </w:r>
    </w:p>
    <w:p w14:paraId="00D3136C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Wybór komisji uchwał i wniosków.</w:t>
      </w:r>
    </w:p>
    <w:p w14:paraId="3C9CB8ED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Sprawozdanie z działalności zarządu koła za ubiegły sezon łowiecki.</w:t>
      </w:r>
    </w:p>
    <w:p w14:paraId="636F39C2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Sprawozdania:</w:t>
      </w:r>
    </w:p>
    <w:p w14:paraId="3D07AEBA" w14:textId="202EC12D" w:rsidR="00772532" w:rsidRPr="008165D1" w:rsidRDefault="00772532" w:rsidP="00772532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Łowczego koła</w:t>
      </w:r>
      <w:r w:rsidR="00482672">
        <w:rPr>
          <w:rFonts w:ascii="Arial" w:hAnsi="Arial" w:cs="Arial"/>
          <w:sz w:val="24"/>
          <w:szCs w:val="24"/>
        </w:rPr>
        <w:t>,</w:t>
      </w:r>
    </w:p>
    <w:p w14:paraId="6AC6FAF2" w14:textId="3CB59EB5" w:rsidR="00772532" w:rsidRPr="008165D1" w:rsidRDefault="00772532" w:rsidP="00772532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Podłowczego koła</w:t>
      </w:r>
      <w:r w:rsidR="00482672">
        <w:rPr>
          <w:rFonts w:ascii="Arial" w:hAnsi="Arial" w:cs="Arial"/>
          <w:sz w:val="24"/>
          <w:szCs w:val="24"/>
        </w:rPr>
        <w:t>,</w:t>
      </w:r>
    </w:p>
    <w:p w14:paraId="6E960CE6" w14:textId="1E966AE9" w:rsidR="00772532" w:rsidRPr="008165D1" w:rsidRDefault="00772532" w:rsidP="00772532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Skarbnika koła</w:t>
      </w:r>
      <w:r w:rsidR="00482672">
        <w:rPr>
          <w:rFonts w:ascii="Arial" w:hAnsi="Arial" w:cs="Arial"/>
          <w:sz w:val="24"/>
          <w:szCs w:val="24"/>
        </w:rPr>
        <w:t>,</w:t>
      </w:r>
    </w:p>
    <w:p w14:paraId="0D79BE7B" w14:textId="016D8A84" w:rsidR="00772532" w:rsidRPr="008165D1" w:rsidRDefault="00772532" w:rsidP="00772532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Sekretarza</w:t>
      </w:r>
      <w:r w:rsidR="00482672">
        <w:rPr>
          <w:rFonts w:ascii="Arial" w:hAnsi="Arial" w:cs="Arial"/>
          <w:sz w:val="24"/>
          <w:szCs w:val="24"/>
        </w:rPr>
        <w:t>,</w:t>
      </w:r>
    </w:p>
    <w:p w14:paraId="128D2FF4" w14:textId="3963356A" w:rsidR="00772532" w:rsidRPr="008165D1" w:rsidRDefault="00772532" w:rsidP="00772532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Prezesa</w:t>
      </w:r>
      <w:r w:rsidR="00482672">
        <w:rPr>
          <w:rFonts w:ascii="Arial" w:hAnsi="Arial" w:cs="Arial"/>
          <w:sz w:val="24"/>
          <w:szCs w:val="24"/>
        </w:rPr>
        <w:t>.</w:t>
      </w:r>
    </w:p>
    <w:p w14:paraId="4D75711E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Przedstawienie sprawozdania komisji rewizyjnej.</w:t>
      </w:r>
    </w:p>
    <w:p w14:paraId="2D815EB2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Dyskusja nad sprawozdaniami.</w:t>
      </w:r>
    </w:p>
    <w:p w14:paraId="571AA17D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Głosowanie nad zatwierdzeniem sprawozdania zarządu koła i wykonania budżetu. </w:t>
      </w:r>
      <w:r w:rsidRPr="008165D1">
        <w:rPr>
          <w:rFonts w:ascii="Arial" w:hAnsi="Arial" w:cs="Arial"/>
          <w:i/>
          <w:iCs/>
          <w:sz w:val="24"/>
          <w:szCs w:val="24"/>
        </w:rPr>
        <w:t>(głosowanie nad rachunkiem zysków i strat tzn. jeśli jest wynik dodatni to na co te środki będą przeznaczone, jeśli jest wynik ujemny to z jakich środków rekompensujemy go np. uchwalenie jednorazowej składki, bądź rozliczenie z wcześniej wypracowanych środków)</w:t>
      </w:r>
    </w:p>
    <w:p w14:paraId="33B2158C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Wybór komisji skrutacyjnej.</w:t>
      </w:r>
    </w:p>
    <w:p w14:paraId="51F16D3B" w14:textId="77F83396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Głosowanie nad wnioska</w:t>
      </w:r>
      <w:r w:rsidR="008255C0">
        <w:rPr>
          <w:rFonts w:ascii="Arial" w:hAnsi="Arial" w:cs="Arial"/>
          <w:sz w:val="24"/>
          <w:szCs w:val="24"/>
        </w:rPr>
        <w:t>mi komisji rewizyjnej w sprawie</w:t>
      </w:r>
      <w:r w:rsidRPr="008165D1">
        <w:rPr>
          <w:rFonts w:ascii="Arial" w:hAnsi="Arial" w:cs="Arial"/>
          <w:sz w:val="24"/>
          <w:szCs w:val="24"/>
        </w:rPr>
        <w:t xml:space="preserve"> absolutorium</w:t>
      </w:r>
      <w:r w:rsidR="008255C0">
        <w:rPr>
          <w:rFonts w:ascii="Arial" w:hAnsi="Arial" w:cs="Arial"/>
          <w:sz w:val="24"/>
          <w:szCs w:val="24"/>
        </w:rPr>
        <w:t xml:space="preserve"> dla </w:t>
      </w:r>
      <w:r w:rsidRPr="008165D1">
        <w:rPr>
          <w:rFonts w:ascii="Arial" w:hAnsi="Arial" w:cs="Arial"/>
          <w:sz w:val="24"/>
          <w:szCs w:val="24"/>
        </w:rPr>
        <w:t xml:space="preserve"> poszczególny</w:t>
      </w:r>
      <w:r w:rsidR="008255C0">
        <w:rPr>
          <w:rFonts w:ascii="Arial" w:hAnsi="Arial" w:cs="Arial"/>
          <w:sz w:val="24"/>
          <w:szCs w:val="24"/>
        </w:rPr>
        <w:t>ch</w:t>
      </w:r>
      <w:r w:rsidRPr="008165D1">
        <w:rPr>
          <w:rFonts w:ascii="Arial" w:hAnsi="Arial" w:cs="Arial"/>
          <w:sz w:val="24"/>
          <w:szCs w:val="24"/>
        </w:rPr>
        <w:t xml:space="preserve"> członk</w:t>
      </w:r>
      <w:r w:rsidR="008255C0">
        <w:rPr>
          <w:rFonts w:ascii="Arial" w:hAnsi="Arial" w:cs="Arial"/>
          <w:sz w:val="24"/>
          <w:szCs w:val="24"/>
        </w:rPr>
        <w:t>ów</w:t>
      </w:r>
      <w:r w:rsidRPr="008165D1">
        <w:rPr>
          <w:rFonts w:ascii="Arial" w:hAnsi="Arial" w:cs="Arial"/>
          <w:sz w:val="24"/>
          <w:szCs w:val="24"/>
        </w:rPr>
        <w:t xml:space="preserve"> zarządu koła.</w:t>
      </w:r>
    </w:p>
    <w:p w14:paraId="35F85450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Przedstawienie projektu planu działalności koła i projektu budżetu koła na sezon 20.../20.. </w:t>
      </w:r>
    </w:p>
    <w:p w14:paraId="12C75FC6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Dyskusja na temat projektu planu działalności i projektu budżetu na sezon 20../20.. </w:t>
      </w:r>
    </w:p>
    <w:p w14:paraId="05B1F930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Głosowanie w sprawie przyjęcia planu działalności i budżetu na sezon 20../20.. .</w:t>
      </w:r>
    </w:p>
    <w:p w14:paraId="17B15A24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Przedstawienie planu pozyskania zwierzyny oraz planowanych prac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gospodarczych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sezonie 20../20.. . </w:t>
      </w:r>
    </w:p>
    <w:p w14:paraId="09DBD74C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Przedstawienie wniosków przez komisję uchwał i wniosków</w:t>
      </w:r>
      <w:r>
        <w:rPr>
          <w:rFonts w:ascii="Arial" w:hAnsi="Arial" w:cs="Arial"/>
          <w:sz w:val="24"/>
          <w:szCs w:val="24"/>
        </w:rPr>
        <w:t>:</w:t>
      </w:r>
      <w:r w:rsidRPr="008165D1">
        <w:rPr>
          <w:rFonts w:ascii="Arial" w:hAnsi="Arial" w:cs="Arial"/>
          <w:sz w:val="24"/>
          <w:szCs w:val="24"/>
        </w:rPr>
        <w:t xml:space="preserve"> </w:t>
      </w:r>
    </w:p>
    <w:p w14:paraId="51DF2546" w14:textId="77777777" w:rsidR="00772532" w:rsidRPr="00F753C8" w:rsidRDefault="00772532" w:rsidP="00772532">
      <w:pPr>
        <w:pStyle w:val="Akapitzlist"/>
        <w:numPr>
          <w:ilvl w:val="0"/>
          <w:numId w:val="10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dotyczący organizacji zawodów strzeleckich w kole</w:t>
      </w:r>
      <w:r>
        <w:rPr>
          <w:rFonts w:ascii="Arial" w:hAnsi="Arial" w:cs="Arial"/>
          <w:sz w:val="24"/>
          <w:szCs w:val="24"/>
        </w:rPr>
        <w:t>;</w:t>
      </w:r>
    </w:p>
    <w:p w14:paraId="78A5BDC7" w14:textId="77777777" w:rsidR="00772532" w:rsidRPr="008165D1" w:rsidRDefault="00772532" w:rsidP="00772532">
      <w:pPr>
        <w:pStyle w:val="Akapitzlist"/>
        <w:numPr>
          <w:ilvl w:val="0"/>
          <w:numId w:val="10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o </w:t>
      </w:r>
      <w:r w:rsidRPr="00F753C8">
        <w:rPr>
          <w:rFonts w:ascii="Arial" w:hAnsi="Arial" w:cs="Arial"/>
          <w:sz w:val="24"/>
          <w:szCs w:val="24"/>
        </w:rPr>
        <w:t xml:space="preserve">zatwierdzenie wniosków o </w:t>
      </w:r>
      <w:r w:rsidRPr="008165D1">
        <w:rPr>
          <w:rFonts w:ascii="Arial" w:hAnsi="Arial" w:cs="Arial"/>
          <w:sz w:val="24"/>
          <w:szCs w:val="24"/>
        </w:rPr>
        <w:t>wystąpienie o nadanie odznaczeń łowieckich.</w:t>
      </w:r>
    </w:p>
    <w:p w14:paraId="096E62D9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Dyskusja nad wnioskami.</w:t>
      </w:r>
    </w:p>
    <w:p w14:paraId="6AD2D381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Głosowanie nad wnioskami. </w:t>
      </w:r>
    </w:p>
    <w:p w14:paraId="3508F04E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Rozpatrzenie odwołania kol. …………………………………. od uchwały zarządu koła nr </w:t>
      </w:r>
      <w:r w:rsidRPr="00DE330A">
        <w:rPr>
          <w:rFonts w:ascii="Arial" w:hAnsi="Arial" w:cs="Arial"/>
          <w:sz w:val="24"/>
          <w:szCs w:val="24"/>
        </w:rPr>
        <w:t>…</w:t>
      </w:r>
      <w:r w:rsidRPr="008165D1">
        <w:rPr>
          <w:rFonts w:ascii="Arial" w:hAnsi="Arial" w:cs="Arial"/>
          <w:sz w:val="24"/>
          <w:szCs w:val="24"/>
        </w:rPr>
        <w:t xml:space="preserve"> w sprawie skreślenia z listy członków koła.</w:t>
      </w:r>
    </w:p>
    <w:p w14:paraId="32F79E4E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Wolne wnioski.</w:t>
      </w:r>
    </w:p>
    <w:p w14:paraId="6080D221" w14:textId="77777777" w:rsidR="00772532" w:rsidRPr="008165D1" w:rsidRDefault="00772532" w:rsidP="00772532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Zakończenie Walnego Zgromadzenia.</w:t>
      </w:r>
    </w:p>
    <w:p w14:paraId="490A13E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2A97B0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</w:t>
      </w:r>
      <w:r w:rsidRPr="008165D1">
        <w:rPr>
          <w:rFonts w:ascii="Arial" w:hAnsi="Arial" w:cs="Arial"/>
          <w:sz w:val="24"/>
          <w:szCs w:val="24"/>
        </w:rPr>
        <w:tab/>
        <w:t xml:space="preserve">Sekretarz Zarządu Koła                                            </w:t>
      </w:r>
      <w:r w:rsidRPr="008165D1">
        <w:rPr>
          <w:rFonts w:ascii="Arial" w:hAnsi="Arial" w:cs="Arial"/>
          <w:sz w:val="24"/>
          <w:szCs w:val="24"/>
        </w:rPr>
        <w:tab/>
        <w:t xml:space="preserve">      Prezes Zarządu Koła</w:t>
      </w:r>
    </w:p>
    <w:p w14:paraId="5AE2732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</w:t>
      </w:r>
      <w:r w:rsidRPr="008165D1">
        <w:rPr>
          <w:rFonts w:ascii="Arial" w:hAnsi="Arial" w:cs="Arial"/>
          <w:sz w:val="24"/>
          <w:szCs w:val="24"/>
        </w:rPr>
        <w:tab/>
        <w:t>……………………………                                                         …………………………..</w:t>
      </w:r>
    </w:p>
    <w:p w14:paraId="3C69237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</w:t>
      </w:r>
    </w:p>
    <w:p w14:paraId="28828D2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  <w:u w:val="single"/>
        </w:rPr>
      </w:pPr>
      <w:r w:rsidRPr="008165D1">
        <w:rPr>
          <w:rFonts w:ascii="Arial" w:hAnsi="Arial" w:cs="Arial"/>
          <w:sz w:val="24"/>
          <w:szCs w:val="24"/>
          <w:u w:val="single"/>
        </w:rPr>
        <w:t>Dodatkowe informacje i komunikaty zarządu koła:</w:t>
      </w:r>
      <w:r w:rsidRPr="000873D3">
        <w:rPr>
          <w:rFonts w:ascii="Arial" w:hAnsi="Arial" w:cs="Arial"/>
          <w:sz w:val="24"/>
          <w:szCs w:val="24"/>
          <w:u w:val="single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(dobra praktyka)</w:t>
      </w:r>
    </w:p>
    <w:p w14:paraId="336F0EB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- przystrzeliwanie broni …………………………..</w:t>
      </w:r>
    </w:p>
    <w:p w14:paraId="4693E5E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- informacja o terminie opłacania składek i zadłużeniu ………………………..</w:t>
      </w:r>
      <w:r w:rsidRPr="008165D1">
        <w:rPr>
          <w:rFonts w:ascii="Arial" w:hAnsi="Arial" w:cs="Arial"/>
          <w:sz w:val="24"/>
          <w:szCs w:val="24"/>
        </w:rPr>
        <w:tab/>
      </w:r>
    </w:p>
    <w:p w14:paraId="32E8D3C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912080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  <w:u w:val="single"/>
        </w:rPr>
        <w:t>Załączniki:</w:t>
      </w:r>
      <w:r w:rsidRPr="008165D1">
        <w:rPr>
          <w:rFonts w:ascii="Arial" w:hAnsi="Arial" w:cs="Arial"/>
          <w:sz w:val="24"/>
          <w:szCs w:val="24"/>
        </w:rPr>
        <w:t xml:space="preserve"> (dobra praktyka</w:t>
      </w:r>
      <w:r w:rsidRPr="000873D3">
        <w:rPr>
          <w:rFonts w:ascii="Arial" w:hAnsi="Arial" w:cs="Arial"/>
          <w:sz w:val="24"/>
          <w:szCs w:val="24"/>
        </w:rPr>
        <w:t xml:space="preserve"> lub zobowiązanie wynikające z uchwały walnego</w:t>
      </w:r>
      <w:r>
        <w:rPr>
          <w:rFonts w:ascii="Arial" w:hAnsi="Arial" w:cs="Arial"/>
          <w:sz w:val="24"/>
          <w:szCs w:val="24"/>
        </w:rPr>
        <w:t xml:space="preserve"> </w:t>
      </w:r>
      <w:r w:rsidRPr="000873D3">
        <w:rPr>
          <w:rFonts w:ascii="Arial" w:hAnsi="Arial" w:cs="Arial"/>
          <w:sz w:val="24"/>
          <w:szCs w:val="24"/>
        </w:rPr>
        <w:t>zgromadzenia</w:t>
      </w:r>
      <w:r w:rsidRPr="008165D1">
        <w:rPr>
          <w:rFonts w:ascii="Arial" w:hAnsi="Arial" w:cs="Arial"/>
          <w:sz w:val="24"/>
          <w:szCs w:val="24"/>
        </w:rPr>
        <w:t>)</w:t>
      </w:r>
    </w:p>
    <w:p w14:paraId="33CA18D5" w14:textId="77777777" w:rsidR="00772532" w:rsidRPr="008165D1" w:rsidRDefault="00772532" w:rsidP="00772532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sprawozdanie z działalności komisji rewizyjnej koła,</w:t>
      </w:r>
    </w:p>
    <w:p w14:paraId="6B2770A1" w14:textId="77777777" w:rsidR="00772532" w:rsidRPr="008165D1" w:rsidRDefault="00772532" w:rsidP="00772532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sprawozdanie członków zarządu koła,</w:t>
      </w:r>
    </w:p>
    <w:p w14:paraId="6318B4BE" w14:textId="77777777" w:rsidR="00772532" w:rsidRPr="008165D1" w:rsidRDefault="00772532" w:rsidP="00772532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projekty uchwał zaproponowanych przez zarządu koła lub członków koła,</w:t>
      </w:r>
    </w:p>
    <w:p w14:paraId="45DAB85C" w14:textId="77777777" w:rsidR="00772532" w:rsidRPr="008165D1" w:rsidRDefault="00772532" w:rsidP="00772532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wykonanie budżetu za miniony sezon,</w:t>
      </w:r>
    </w:p>
    <w:p w14:paraId="72DF8B5E" w14:textId="77777777" w:rsidR="00772532" w:rsidRPr="008165D1" w:rsidRDefault="00772532" w:rsidP="00772532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projekt budżetu na sezon kolejny</w:t>
      </w:r>
      <w:r w:rsidRPr="00F753C8">
        <w:rPr>
          <w:rFonts w:ascii="Arial" w:hAnsi="Arial" w:cs="Arial"/>
          <w:sz w:val="24"/>
          <w:szCs w:val="24"/>
        </w:rPr>
        <w:t>.</w:t>
      </w:r>
    </w:p>
    <w:p w14:paraId="04F28F3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86CBA0B" w14:textId="77777777" w:rsidR="00772532" w:rsidRPr="008165D1" w:rsidRDefault="00772532" w:rsidP="00772532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</w:p>
    <w:p w14:paraId="43B9DF18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927808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55F8AB1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8F28079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1AB63C9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E67A49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A563A0B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A5C3996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F0B36ED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FB9989E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BFBBA63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1FF989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B7A51C4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EABDA6B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7045374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6537E0C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E0CBAD8" w14:textId="77777777" w:rsidR="009218B7" w:rsidRDefault="009218B7" w:rsidP="00772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E2A3760" w14:textId="08EA42AE" w:rsidR="00772532" w:rsidRPr="00F244C1" w:rsidRDefault="00772532" w:rsidP="009218B7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ustalania zasad wydawania upoważnień do wykonywania polowań indywidualnych, zasad udziału w polowaniach zbiorowych, zasad zagospodarowania pozyskanej zwierzyny oraz zasad postępowania z trofeami:</w:t>
      </w:r>
    </w:p>
    <w:p w14:paraId="4AA9BA5E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</w:t>
      </w:r>
      <w:r w:rsidRPr="001F4AC0">
        <w:rPr>
          <w:rFonts w:ascii="Arial" w:hAnsi="Arial" w:cs="Arial"/>
          <w:b/>
          <w:bCs/>
          <w:sz w:val="24"/>
          <w:szCs w:val="24"/>
        </w:rPr>
        <w:t>….</w:t>
      </w:r>
    </w:p>
    <w:p w14:paraId="6C5F745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 Koła Łowieckiego „………” w……………</w:t>
      </w:r>
    </w:p>
    <w:p w14:paraId="24FF701F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</w:t>
      </w:r>
      <w:r w:rsidRPr="001F4AC0">
        <w:rPr>
          <w:rFonts w:ascii="Arial" w:hAnsi="Arial" w:cs="Arial"/>
          <w:b/>
          <w:bCs/>
          <w:sz w:val="24"/>
          <w:szCs w:val="24"/>
        </w:rPr>
        <w:t>…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767D1D6A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ustalania zasad wydawania upoważnień do wykonywania polowań indywidualnych, zasad udziału w polowaniach zbiorowych, zasad zagospodarowania pozyskanej zwierzyny oraz zasad postępowania z trofeami:</w:t>
      </w:r>
    </w:p>
    <w:p w14:paraId="38DE68A4" w14:textId="77777777" w:rsidR="00772532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p w14:paraId="47611C3E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Na podstawie § 36 ust. 11 Statutu Polskiego Związku Łowieckiego uchwala się co następuje:</w:t>
      </w:r>
    </w:p>
    <w:p w14:paraId="5B01819F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63D69AA2" w14:textId="77777777" w:rsidR="00772532" w:rsidRPr="008165D1" w:rsidRDefault="00772532" w:rsidP="00772532">
      <w:pPr>
        <w:jc w:val="center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Polowania indywidualne</w:t>
      </w:r>
    </w:p>
    <w:p w14:paraId="3AF72BF1" w14:textId="059996F7" w:rsidR="00772532" w:rsidRPr="008165D1" w:rsidRDefault="00772532" w:rsidP="00772532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Upoważnienia do </w:t>
      </w:r>
      <w:r w:rsidR="008255C0">
        <w:rPr>
          <w:rFonts w:ascii="Arial" w:hAnsi="Arial" w:cs="Arial"/>
          <w:sz w:val="24"/>
          <w:szCs w:val="24"/>
        </w:rPr>
        <w:t xml:space="preserve">wykonywania </w:t>
      </w:r>
      <w:r w:rsidRPr="008165D1">
        <w:rPr>
          <w:rFonts w:ascii="Arial" w:hAnsi="Arial" w:cs="Arial"/>
          <w:sz w:val="24"/>
          <w:szCs w:val="24"/>
        </w:rPr>
        <w:t>polowania indywidualnego, zwane dalej odstrzałami, wydawane są bez ograniczeń i na równych prawach wszystkim członkom koła, nie posiadającym zaległości finansowych</w:t>
      </w:r>
      <w:r w:rsidR="00AA23F2">
        <w:rPr>
          <w:rFonts w:ascii="Arial" w:hAnsi="Arial" w:cs="Arial"/>
          <w:sz w:val="24"/>
          <w:szCs w:val="24"/>
        </w:rPr>
        <w:t xml:space="preserve"> i</w:t>
      </w:r>
      <w:r w:rsidRPr="008165D1">
        <w:rPr>
          <w:rFonts w:ascii="Arial" w:hAnsi="Arial" w:cs="Arial"/>
          <w:sz w:val="24"/>
          <w:szCs w:val="24"/>
        </w:rPr>
        <w:t xml:space="preserve"> rzeczowych w zakresie obowiązkowych świadczeń na rzecz koła. </w:t>
      </w:r>
    </w:p>
    <w:p w14:paraId="375D9664" w14:textId="7F1E2634" w:rsidR="00772532" w:rsidRPr="008165D1" w:rsidRDefault="008255C0" w:rsidP="00772532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Odstrzały</w:t>
      </w:r>
      <w:r w:rsidR="00772532" w:rsidRPr="008165D1">
        <w:rPr>
          <w:rFonts w:ascii="Arial" w:hAnsi="Arial" w:cs="Arial"/>
          <w:sz w:val="24"/>
          <w:szCs w:val="24"/>
        </w:rPr>
        <w:t xml:space="preserve"> wystawiane są przez łowczego koła</w:t>
      </w:r>
      <w:r>
        <w:rPr>
          <w:rFonts w:ascii="Arial" w:hAnsi="Arial" w:cs="Arial"/>
          <w:sz w:val="24"/>
          <w:szCs w:val="24"/>
        </w:rPr>
        <w:t>, a</w:t>
      </w:r>
      <w:r w:rsidR="00772532" w:rsidRPr="008165D1">
        <w:rPr>
          <w:rFonts w:ascii="Arial" w:hAnsi="Arial" w:cs="Arial"/>
          <w:sz w:val="24"/>
          <w:szCs w:val="24"/>
        </w:rPr>
        <w:t xml:space="preserve"> w razie nieobecności łowczego, członka ZK lub osoby upoważnionej przez zarząd koła stosowną uchwałą. Odstrzały są podpisywane przez łowczego koła</w:t>
      </w:r>
      <w:r w:rsidR="00772532" w:rsidRPr="001F4AC0">
        <w:rPr>
          <w:rFonts w:ascii="Arial" w:hAnsi="Arial" w:cs="Arial"/>
          <w:sz w:val="24"/>
          <w:szCs w:val="24"/>
        </w:rPr>
        <w:t>,</w:t>
      </w:r>
      <w:r w:rsidR="00772532" w:rsidRPr="008165D1">
        <w:rPr>
          <w:rFonts w:ascii="Arial" w:hAnsi="Arial" w:cs="Arial"/>
          <w:sz w:val="24"/>
          <w:szCs w:val="24"/>
        </w:rPr>
        <w:t xml:space="preserve"> a podczas jego nieobecności osoby </w:t>
      </w:r>
      <w:r w:rsidR="000E0E6A" w:rsidRPr="001F4AC0">
        <w:rPr>
          <w:rFonts w:ascii="Arial" w:hAnsi="Arial" w:cs="Arial"/>
          <w:sz w:val="24"/>
          <w:szCs w:val="24"/>
        </w:rPr>
        <w:t>upoważnione</w:t>
      </w:r>
      <w:r w:rsidR="000E0E6A">
        <w:rPr>
          <w:rFonts w:ascii="Arial" w:hAnsi="Arial" w:cs="Arial"/>
          <w:sz w:val="24"/>
          <w:szCs w:val="24"/>
        </w:rPr>
        <w:t>j</w:t>
      </w:r>
      <w:r w:rsidR="00772532" w:rsidRPr="008165D1">
        <w:rPr>
          <w:rFonts w:ascii="Arial" w:hAnsi="Arial" w:cs="Arial"/>
          <w:sz w:val="24"/>
          <w:szCs w:val="24"/>
        </w:rPr>
        <w:t xml:space="preserve"> do wystawiania odstrzałów.</w:t>
      </w:r>
    </w:p>
    <w:p w14:paraId="1C5F4C01" w14:textId="77777777" w:rsidR="00772532" w:rsidRPr="008165D1" w:rsidRDefault="00772532" w:rsidP="00772532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Przedłużenia odstrzału dokonuje się według zasad określanych przez zarząd koła.</w:t>
      </w:r>
    </w:p>
    <w:p w14:paraId="0EF37565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2CEB4B8E" w14:textId="3F4232CC" w:rsidR="00772532" w:rsidRPr="008165D1" w:rsidRDefault="00772532" w:rsidP="0077253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Myśliwy, który pozyskał zwierzynę grubą zgodnie z zasadami wykonywania polowania i etyką łowiecką, ma prawo pierwszeństwa zakupu tej tuszy</w:t>
      </w:r>
      <w:r w:rsidR="000E0E6A">
        <w:rPr>
          <w:rFonts w:ascii="Arial" w:hAnsi="Arial" w:cs="Arial"/>
          <w:sz w:val="24"/>
          <w:szCs w:val="24"/>
        </w:rPr>
        <w:t>.</w:t>
      </w:r>
    </w:p>
    <w:p w14:paraId="59BE5256" w14:textId="5C51549B" w:rsidR="00772532" w:rsidRPr="008165D1" w:rsidRDefault="00772532" w:rsidP="0077253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Tusze zwierzyny grubej sprzedawane myśliwym są ważone w punkcie przetrzymywania tusz (PPT)</w:t>
      </w:r>
      <w:r w:rsidRPr="001F4AC0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………….. </w:t>
      </w:r>
      <w:r w:rsidRPr="008165D1">
        <w:rPr>
          <w:rFonts w:ascii="Arial" w:hAnsi="Arial" w:cs="Arial"/>
          <w:i/>
          <w:iCs/>
          <w:sz w:val="24"/>
          <w:szCs w:val="24"/>
        </w:rPr>
        <w:t>Ważenie tuszy odbywa się przy udziale członka ZK ……….</w:t>
      </w:r>
      <w:r w:rsidR="00917534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="009218B7">
        <w:rPr>
          <w:rFonts w:ascii="Arial" w:hAnsi="Arial" w:cs="Arial"/>
          <w:sz w:val="24"/>
          <w:szCs w:val="24"/>
        </w:rPr>
        <w:t>o</w:t>
      </w:r>
      <w:r w:rsidRPr="008165D1">
        <w:rPr>
          <w:rFonts w:ascii="Arial" w:hAnsi="Arial" w:cs="Arial"/>
          <w:sz w:val="24"/>
          <w:szCs w:val="24"/>
        </w:rPr>
        <w:t xml:space="preserve"> wadze tuszy członek ZK ………..</w:t>
      </w:r>
      <w:r w:rsidRPr="001F4AC0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niezwłocznie informuje łowczego koła</w:t>
      </w:r>
      <w:r w:rsidR="00917534">
        <w:rPr>
          <w:rFonts w:ascii="Arial" w:hAnsi="Arial" w:cs="Arial"/>
          <w:sz w:val="24"/>
          <w:szCs w:val="24"/>
        </w:rPr>
        <w:t xml:space="preserve"> lub wpisuje do systemu elektronicznego dla kół łowieckich</w:t>
      </w:r>
      <w:r w:rsidRPr="008165D1">
        <w:rPr>
          <w:rFonts w:ascii="Arial" w:hAnsi="Arial" w:cs="Arial"/>
          <w:sz w:val="24"/>
          <w:szCs w:val="24"/>
        </w:rPr>
        <w:t>.</w:t>
      </w:r>
    </w:p>
    <w:p w14:paraId="75699F94" w14:textId="44CEFB9D" w:rsidR="00772532" w:rsidRPr="008165D1" w:rsidRDefault="00772532" w:rsidP="0077253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Podstawą obciążenia myśliwego za sprzedaną mu tuszę jest protokół określający wagę tuszy, wystawiony przez łowczego</w:t>
      </w:r>
      <w:r w:rsidR="000E0E6A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przekazany skarbnikowi koła </w:t>
      </w:r>
      <w:r w:rsidR="000E0E6A"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 xml:space="preserve"> konieczności wystawienia zainteresowanemu faktury vat.</w:t>
      </w:r>
    </w:p>
    <w:p w14:paraId="22DE83E2" w14:textId="77777777" w:rsidR="00AA23F2" w:rsidRDefault="00772532" w:rsidP="00AA23F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Tusza, która nie jest kupowana przez myśliwego, musi zostać dostarczona do punktu </w:t>
      </w:r>
      <w:r w:rsidRPr="00AA23F2">
        <w:rPr>
          <w:rFonts w:ascii="Arial" w:hAnsi="Arial" w:cs="Arial"/>
          <w:sz w:val="24"/>
          <w:szCs w:val="24"/>
        </w:rPr>
        <w:t>skupu</w:t>
      </w:r>
      <w:r w:rsidRPr="008165D1">
        <w:rPr>
          <w:rFonts w:ascii="Arial" w:hAnsi="Arial" w:cs="Arial"/>
          <w:sz w:val="24"/>
          <w:szCs w:val="24"/>
        </w:rPr>
        <w:t xml:space="preserve"> tusz przez myśliwego, który ją pozyskał, wraz z narogami wymaganymi przez punkt skupu.</w:t>
      </w:r>
    </w:p>
    <w:p w14:paraId="1B919943" w14:textId="45949D18" w:rsidR="00772532" w:rsidRPr="008165D1" w:rsidRDefault="00772532" w:rsidP="00AA23F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Tusze zwierzyny drobnej pozyskanej zgodnie z zasadami wykonywania polowania i etyką łowiecką przysługują myśliwemu, który daną zwierzynę pozyskał</w:t>
      </w:r>
      <w:r w:rsidR="00AA23F2">
        <w:rPr>
          <w:rFonts w:ascii="Arial" w:hAnsi="Arial" w:cs="Arial"/>
          <w:sz w:val="24"/>
          <w:szCs w:val="24"/>
        </w:rPr>
        <w:t xml:space="preserve"> wg cennika z § 5.</w:t>
      </w:r>
    </w:p>
    <w:p w14:paraId="3BB16D57" w14:textId="213FE6DC" w:rsidR="00772532" w:rsidRPr="008165D1" w:rsidRDefault="008255C0" w:rsidP="00AA23F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Zwierzynę </w:t>
      </w:r>
      <w:r w:rsidR="00772532" w:rsidRPr="008165D1">
        <w:rPr>
          <w:rFonts w:ascii="Arial" w:hAnsi="Arial" w:cs="Arial"/>
          <w:sz w:val="24"/>
          <w:szCs w:val="24"/>
        </w:rPr>
        <w:t xml:space="preserve">pozyskaną z naruszeniem zasad wykonywania polowania lub etyki łowieckiej </w:t>
      </w:r>
      <w:r>
        <w:rPr>
          <w:rFonts w:ascii="Arial" w:hAnsi="Arial" w:cs="Arial"/>
          <w:sz w:val="24"/>
          <w:szCs w:val="24"/>
        </w:rPr>
        <w:t xml:space="preserve">zarząd koła może </w:t>
      </w:r>
      <w:r w:rsidR="00772532" w:rsidRPr="008165D1">
        <w:rPr>
          <w:rFonts w:ascii="Arial" w:hAnsi="Arial" w:cs="Arial"/>
          <w:sz w:val="24"/>
          <w:szCs w:val="24"/>
        </w:rPr>
        <w:t>zagospodarować wg własnej decyzji.</w:t>
      </w:r>
    </w:p>
    <w:p w14:paraId="20BC7FD2" w14:textId="1A223CB2" w:rsidR="00772532" w:rsidRPr="008165D1" w:rsidRDefault="00772532" w:rsidP="00AA23F2">
      <w:pPr>
        <w:pStyle w:val="Akapitzlist"/>
        <w:numPr>
          <w:ilvl w:val="0"/>
          <w:numId w:val="10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Uznania pozyskania tuszy zwierzyny grubej i drobnej z naruszeniem zasad wykonywania polowania lub etyki łowieckiej dokonuje zarząd wobec zwierzyny pozyskanej na polowaniu indywidualnym, </w:t>
      </w:r>
      <w:r w:rsidR="00AA23F2">
        <w:rPr>
          <w:rFonts w:ascii="Arial" w:hAnsi="Arial" w:cs="Arial"/>
          <w:sz w:val="24"/>
          <w:szCs w:val="24"/>
        </w:rPr>
        <w:t xml:space="preserve">a </w:t>
      </w:r>
      <w:r w:rsidRPr="008165D1">
        <w:rPr>
          <w:rFonts w:ascii="Arial" w:hAnsi="Arial" w:cs="Arial"/>
          <w:sz w:val="24"/>
          <w:szCs w:val="24"/>
        </w:rPr>
        <w:t>prowadzący polowanie na polowaniu zbiorowym.</w:t>
      </w:r>
    </w:p>
    <w:p w14:paraId="7A804D43" w14:textId="59DE2F2D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23F2">
        <w:rPr>
          <w:rFonts w:ascii="Arial" w:hAnsi="Arial" w:cs="Arial"/>
          <w:b/>
          <w:bCs/>
          <w:sz w:val="24"/>
          <w:szCs w:val="24"/>
        </w:rPr>
        <w:t>3</w:t>
      </w:r>
    </w:p>
    <w:p w14:paraId="27210977" w14:textId="77777777" w:rsidR="00772532" w:rsidRPr="008165D1" w:rsidRDefault="00772532" w:rsidP="00772532">
      <w:pPr>
        <w:pStyle w:val="Akapitzlist"/>
        <w:numPr>
          <w:ilvl w:val="0"/>
          <w:numId w:val="110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Trofeum zwierzyny pozyskanej zgodnie z zasadami wykonywania polowania i etyką łowiecką należy się myśliwemu, który daną zwierzynę pozyskał. </w:t>
      </w:r>
    </w:p>
    <w:p w14:paraId="3974D31A" w14:textId="77777777" w:rsidR="00772532" w:rsidRPr="008165D1" w:rsidRDefault="00772532" w:rsidP="00772532">
      <w:pPr>
        <w:pStyle w:val="Akapitzlist"/>
        <w:numPr>
          <w:ilvl w:val="0"/>
          <w:numId w:val="110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Trofeum zwierzyny pozyskanej z naruszeniem zasad wykonywania polowania lub etyki łowieckiej zostaje zagospodarowane zgodnie z decyzją podjętą przez zarząd.</w:t>
      </w:r>
    </w:p>
    <w:p w14:paraId="51D3611D" w14:textId="2BF1BBD4" w:rsidR="00772532" w:rsidRDefault="00772532" w:rsidP="00772532">
      <w:pPr>
        <w:pStyle w:val="Akapitzlist"/>
        <w:numPr>
          <w:ilvl w:val="0"/>
          <w:numId w:val="110"/>
        </w:num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Trofeum samców zwierzyny płowej ocenione przez komisję prawidłowości odstrzału samców zwierzyny płowej</w:t>
      </w:r>
      <w:r w:rsidR="00E3365B">
        <w:rPr>
          <w:rFonts w:ascii="Arial" w:hAnsi="Arial" w:cs="Arial"/>
          <w:bCs/>
          <w:sz w:val="24"/>
          <w:szCs w:val="24"/>
        </w:rPr>
        <w:t xml:space="preserve"> j</w:t>
      </w:r>
      <w:r w:rsidRPr="008165D1">
        <w:rPr>
          <w:rFonts w:ascii="Arial" w:hAnsi="Arial" w:cs="Arial"/>
          <w:bCs/>
          <w:sz w:val="24"/>
          <w:szCs w:val="24"/>
        </w:rPr>
        <w:t>ako odstrzał nieprawidłowy, zostaje zagospodarowane zgodnie z decyzją podjętą przez zarząd koła np. w pierwszej kolejności do celów wystroju siedziby koła oraz edukacji.</w:t>
      </w:r>
    </w:p>
    <w:p w14:paraId="73BF6C22" w14:textId="77777777" w:rsidR="00E3365B" w:rsidRPr="008165D1" w:rsidRDefault="00E3365B" w:rsidP="00E3365B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3541791E" w14:textId="056085A9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23F2">
        <w:rPr>
          <w:rFonts w:ascii="Arial" w:hAnsi="Arial" w:cs="Arial"/>
          <w:b/>
          <w:bCs/>
          <w:sz w:val="24"/>
          <w:szCs w:val="24"/>
        </w:rPr>
        <w:t>4</w:t>
      </w:r>
    </w:p>
    <w:p w14:paraId="2BD036BC" w14:textId="6E78D0DE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przypadku zagrożenia poprawnego funkcjonowania ekonomicznego koła lub </w:t>
      </w:r>
      <w:r w:rsidR="00E3365B">
        <w:rPr>
          <w:rFonts w:ascii="Arial" w:hAnsi="Arial" w:cs="Arial"/>
          <w:sz w:val="24"/>
          <w:szCs w:val="24"/>
        </w:rPr>
        <w:t xml:space="preserve">zagrożenia nie </w:t>
      </w:r>
      <w:r w:rsidRPr="008165D1">
        <w:rPr>
          <w:rFonts w:ascii="Arial" w:hAnsi="Arial" w:cs="Arial"/>
          <w:sz w:val="24"/>
          <w:szCs w:val="24"/>
        </w:rPr>
        <w:t xml:space="preserve">wykonania </w:t>
      </w:r>
      <w:r w:rsidR="00E3365B">
        <w:rPr>
          <w:rFonts w:ascii="Arial" w:hAnsi="Arial" w:cs="Arial"/>
          <w:sz w:val="24"/>
          <w:szCs w:val="24"/>
        </w:rPr>
        <w:t xml:space="preserve">planu </w:t>
      </w:r>
      <w:r w:rsidRPr="008165D1">
        <w:rPr>
          <w:rFonts w:ascii="Arial" w:hAnsi="Arial" w:cs="Arial"/>
          <w:sz w:val="24"/>
          <w:szCs w:val="24"/>
        </w:rPr>
        <w:t>odstrzał</w:t>
      </w:r>
      <w:r w:rsidR="00E3365B">
        <w:rPr>
          <w:rFonts w:ascii="Arial" w:hAnsi="Arial" w:cs="Arial"/>
          <w:sz w:val="24"/>
          <w:szCs w:val="24"/>
        </w:rPr>
        <w:t>ów,</w:t>
      </w:r>
      <w:r w:rsidRPr="008165D1">
        <w:rPr>
          <w:rFonts w:ascii="Arial" w:hAnsi="Arial" w:cs="Arial"/>
          <w:sz w:val="24"/>
          <w:szCs w:val="24"/>
        </w:rPr>
        <w:t xml:space="preserve"> zarząd koła może podjąć decyzję </w:t>
      </w:r>
      <w:r w:rsidR="00E3365B">
        <w:rPr>
          <w:rFonts w:ascii="Arial" w:hAnsi="Arial" w:cs="Arial"/>
          <w:sz w:val="24"/>
          <w:szCs w:val="24"/>
        </w:rPr>
        <w:t xml:space="preserve">o </w:t>
      </w:r>
      <w:r w:rsidRPr="008165D1">
        <w:rPr>
          <w:rFonts w:ascii="Arial" w:hAnsi="Arial" w:cs="Arial"/>
          <w:sz w:val="24"/>
          <w:szCs w:val="24"/>
        </w:rPr>
        <w:t>odsprzedaży</w:t>
      </w:r>
      <w:r w:rsidR="00E3365B">
        <w:rPr>
          <w:rFonts w:ascii="Arial" w:hAnsi="Arial" w:cs="Arial"/>
          <w:sz w:val="24"/>
          <w:szCs w:val="24"/>
        </w:rPr>
        <w:t xml:space="preserve"> odstrzałów</w:t>
      </w:r>
      <w:r w:rsidRPr="008165D1">
        <w:rPr>
          <w:rFonts w:ascii="Arial" w:hAnsi="Arial" w:cs="Arial"/>
          <w:sz w:val="24"/>
          <w:szCs w:val="24"/>
        </w:rPr>
        <w:t xml:space="preserve"> myśliwym zagranicznym na podstawie złożonych ofert i wyborze najatrakcyjniejszej ofert cenowo dla koła i na jej podstawie podpisaniu stosownej umowy wg. następujących zasad:</w:t>
      </w:r>
    </w:p>
    <w:p w14:paraId="6DD0A508" w14:textId="1A844C5D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a/ </w:t>
      </w:r>
      <w:r w:rsidRPr="000873D3"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 xml:space="preserve">aleca się sprzedaż </w:t>
      </w:r>
      <w:r w:rsidR="00D732B8">
        <w:rPr>
          <w:rFonts w:ascii="Arial" w:hAnsi="Arial" w:cs="Arial"/>
          <w:sz w:val="24"/>
          <w:szCs w:val="24"/>
        </w:rPr>
        <w:t xml:space="preserve">odstrzałów na </w:t>
      </w:r>
      <w:r w:rsidRPr="008165D1">
        <w:rPr>
          <w:rFonts w:ascii="Arial" w:hAnsi="Arial" w:cs="Arial"/>
          <w:sz w:val="24"/>
          <w:szCs w:val="24"/>
        </w:rPr>
        <w:t>samc</w:t>
      </w:r>
      <w:r w:rsidR="00D732B8">
        <w:rPr>
          <w:rFonts w:ascii="Arial" w:hAnsi="Arial" w:cs="Arial"/>
          <w:sz w:val="24"/>
          <w:szCs w:val="24"/>
        </w:rPr>
        <w:t>e</w:t>
      </w:r>
      <w:r w:rsidRPr="008165D1">
        <w:rPr>
          <w:rFonts w:ascii="Arial" w:hAnsi="Arial" w:cs="Arial"/>
          <w:sz w:val="24"/>
          <w:szCs w:val="24"/>
        </w:rPr>
        <w:t xml:space="preserve"> zwierzyny płowej, od początku sezonu łowieckiego biurom polowań w ilości max. 70% liczebności byków, rogaczy w ujętych RPŁ – wybierając najkorzystniejszą ofertę dla KŁ „…………”.</w:t>
      </w:r>
    </w:p>
    <w:p w14:paraId="785822D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b/ </w:t>
      </w:r>
      <w:r w:rsidRPr="000873D3">
        <w:rPr>
          <w:rFonts w:ascii="Arial" w:hAnsi="Arial" w:cs="Arial"/>
          <w:sz w:val="24"/>
          <w:szCs w:val="24"/>
        </w:rPr>
        <w:t>T</w:t>
      </w:r>
      <w:r w:rsidRPr="008165D1">
        <w:rPr>
          <w:rFonts w:ascii="Arial" w:hAnsi="Arial" w:cs="Arial"/>
          <w:sz w:val="24"/>
          <w:szCs w:val="24"/>
        </w:rPr>
        <w:t>usze  pozyskanych gatunków zwierzyny z w/w polowań mogą zostać odsprzedane myśliwym wg cennika sprzedaży bezpośredniej</w:t>
      </w:r>
      <w:r w:rsidRPr="000873D3">
        <w:rPr>
          <w:rFonts w:ascii="Arial" w:hAnsi="Arial" w:cs="Arial"/>
          <w:sz w:val="24"/>
          <w:szCs w:val="24"/>
        </w:rPr>
        <w:t>.</w:t>
      </w:r>
    </w:p>
    <w:p w14:paraId="683D3A31" w14:textId="272FC961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c/ </w:t>
      </w:r>
      <w:r w:rsidRPr="000873D3">
        <w:rPr>
          <w:rFonts w:ascii="Arial" w:hAnsi="Arial" w:cs="Arial"/>
          <w:sz w:val="24"/>
          <w:szCs w:val="24"/>
        </w:rPr>
        <w:t>K</w:t>
      </w:r>
      <w:r w:rsidRPr="008165D1">
        <w:rPr>
          <w:rFonts w:ascii="Arial" w:hAnsi="Arial" w:cs="Arial"/>
          <w:sz w:val="24"/>
          <w:szCs w:val="24"/>
        </w:rPr>
        <w:t xml:space="preserve">oszt preparacji trofeów pozyskanych przez myśliwych zagranicznych: zarząd koła zleca preparacje trofeów w cenie nie wyższej jak: </w:t>
      </w:r>
      <w:r w:rsidR="00917534">
        <w:rPr>
          <w:rFonts w:ascii="Arial" w:hAnsi="Arial" w:cs="Arial"/>
          <w:sz w:val="24"/>
          <w:szCs w:val="24"/>
        </w:rPr>
        <w:t>….</w:t>
      </w:r>
      <w:r w:rsidRPr="008165D1">
        <w:rPr>
          <w:rFonts w:ascii="Arial" w:hAnsi="Arial" w:cs="Arial"/>
          <w:sz w:val="24"/>
          <w:szCs w:val="24"/>
        </w:rPr>
        <w:t xml:space="preserve"> zł – jeleń byk, </w:t>
      </w:r>
      <w:r w:rsidR="00917534">
        <w:rPr>
          <w:rFonts w:ascii="Arial" w:hAnsi="Arial" w:cs="Arial"/>
          <w:sz w:val="24"/>
          <w:szCs w:val="24"/>
        </w:rPr>
        <w:t>….</w:t>
      </w:r>
      <w:r w:rsidRPr="008165D1">
        <w:rPr>
          <w:rFonts w:ascii="Arial" w:hAnsi="Arial" w:cs="Arial"/>
          <w:sz w:val="24"/>
          <w:szCs w:val="24"/>
        </w:rPr>
        <w:t xml:space="preserve"> zł – sarna rogacz.</w:t>
      </w:r>
    </w:p>
    <w:p w14:paraId="235EC354" w14:textId="77777777" w:rsidR="00EC0D4D" w:rsidRDefault="00EC0D4D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EE4A89" w14:textId="3A03158E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23F2">
        <w:rPr>
          <w:rFonts w:ascii="Arial" w:hAnsi="Arial" w:cs="Arial"/>
          <w:b/>
          <w:bCs/>
          <w:sz w:val="24"/>
          <w:szCs w:val="24"/>
        </w:rPr>
        <w:t>5</w:t>
      </w:r>
    </w:p>
    <w:p w14:paraId="0C81CA95" w14:textId="7388578B" w:rsidR="00772532" w:rsidRPr="008165D1" w:rsidRDefault="00772532" w:rsidP="00772532">
      <w:pPr>
        <w:pStyle w:val="Akapitzlist"/>
        <w:numPr>
          <w:ilvl w:val="0"/>
          <w:numId w:val="11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Ustala</w:t>
      </w:r>
      <w:r w:rsidR="00E3365B">
        <w:rPr>
          <w:rFonts w:ascii="Arial" w:hAnsi="Arial" w:cs="Arial"/>
          <w:sz w:val="24"/>
          <w:szCs w:val="24"/>
        </w:rPr>
        <w:t xml:space="preserve"> się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="00E3365B" w:rsidRPr="008165D1">
        <w:rPr>
          <w:rFonts w:ascii="Arial" w:hAnsi="Arial" w:cs="Arial"/>
          <w:sz w:val="24"/>
          <w:szCs w:val="24"/>
        </w:rPr>
        <w:t xml:space="preserve">następujące ceny za sprzedaż członkowi koła </w:t>
      </w:r>
      <w:r w:rsidR="00E3365B">
        <w:rPr>
          <w:rFonts w:ascii="Arial" w:hAnsi="Arial" w:cs="Arial"/>
          <w:sz w:val="24"/>
          <w:szCs w:val="24"/>
        </w:rPr>
        <w:t>zwierzyny</w:t>
      </w:r>
      <w:r w:rsidR="00E3365B" w:rsidRPr="008165D1">
        <w:rPr>
          <w:rFonts w:ascii="Arial" w:hAnsi="Arial" w:cs="Arial"/>
          <w:sz w:val="24"/>
          <w:szCs w:val="24"/>
        </w:rPr>
        <w:t xml:space="preserve"> pozyskanej przez nieg</w:t>
      </w:r>
      <w:r w:rsidR="00E3365B">
        <w:rPr>
          <w:rFonts w:ascii="Arial" w:hAnsi="Arial" w:cs="Arial"/>
          <w:sz w:val="24"/>
          <w:szCs w:val="24"/>
        </w:rPr>
        <w:t>o</w:t>
      </w:r>
      <w:r w:rsidRPr="008165D1">
        <w:rPr>
          <w:rFonts w:ascii="Arial" w:hAnsi="Arial" w:cs="Arial"/>
          <w:sz w:val="24"/>
          <w:szCs w:val="24"/>
        </w:rPr>
        <w:t>:</w:t>
      </w:r>
    </w:p>
    <w:p w14:paraId="6A458075" w14:textId="5071A7AE" w:rsidR="00772532" w:rsidRPr="008165D1" w:rsidRDefault="00772532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Dzik </w:t>
      </w:r>
      <w:r w:rsidR="00E3365B">
        <w:rPr>
          <w:rFonts w:ascii="Arial" w:hAnsi="Arial" w:cs="Arial"/>
          <w:sz w:val="24"/>
          <w:szCs w:val="24"/>
        </w:rPr>
        <w:t>– ryczałt</w:t>
      </w:r>
      <w:r w:rsidR="00D732B8">
        <w:rPr>
          <w:rFonts w:ascii="Arial" w:hAnsi="Arial" w:cs="Arial"/>
          <w:sz w:val="24"/>
          <w:szCs w:val="24"/>
        </w:rPr>
        <w:t xml:space="preserve"> ….</w:t>
      </w:r>
      <w:r w:rsidR="00E3365B">
        <w:rPr>
          <w:rFonts w:ascii="Arial" w:hAnsi="Arial" w:cs="Arial"/>
          <w:sz w:val="24"/>
          <w:szCs w:val="24"/>
        </w:rPr>
        <w:t xml:space="preserve"> </w:t>
      </w:r>
      <w:r w:rsidR="00D732B8">
        <w:rPr>
          <w:rFonts w:ascii="Arial" w:hAnsi="Arial" w:cs="Arial"/>
          <w:sz w:val="24"/>
          <w:szCs w:val="24"/>
        </w:rPr>
        <w:t>zł/szt</w:t>
      </w:r>
      <w:r w:rsidR="00E3365B">
        <w:rPr>
          <w:rFonts w:ascii="Arial" w:hAnsi="Arial" w:cs="Arial"/>
          <w:sz w:val="24"/>
          <w:szCs w:val="24"/>
        </w:rPr>
        <w:t>.</w:t>
      </w:r>
    </w:p>
    <w:p w14:paraId="075DE98A" w14:textId="3C2BA56C" w:rsidR="00772532" w:rsidRPr="008165D1" w:rsidRDefault="00772532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Sarna</w:t>
      </w:r>
      <w:r w:rsidR="00E3365B">
        <w:rPr>
          <w:rFonts w:ascii="Arial" w:hAnsi="Arial" w:cs="Arial"/>
          <w:sz w:val="24"/>
          <w:szCs w:val="24"/>
        </w:rPr>
        <w:t xml:space="preserve"> -</w:t>
      </w:r>
      <w:r w:rsidRPr="008165D1">
        <w:rPr>
          <w:rFonts w:ascii="Arial" w:hAnsi="Arial" w:cs="Arial"/>
          <w:sz w:val="24"/>
          <w:szCs w:val="24"/>
        </w:rPr>
        <w:t xml:space="preserve"> … zł/kg</w:t>
      </w:r>
      <w:r w:rsidR="00E3365B">
        <w:rPr>
          <w:rFonts w:ascii="Arial" w:hAnsi="Arial" w:cs="Arial"/>
          <w:sz w:val="24"/>
          <w:szCs w:val="24"/>
        </w:rPr>
        <w:t>.</w:t>
      </w:r>
    </w:p>
    <w:p w14:paraId="38D50F3A" w14:textId="57AE0990" w:rsidR="00772532" w:rsidRPr="008165D1" w:rsidRDefault="00772532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 xml:space="preserve">Jeleń </w:t>
      </w:r>
      <w:r w:rsidR="000E0E6A">
        <w:rPr>
          <w:rFonts w:ascii="Arial" w:hAnsi="Arial" w:cs="Arial"/>
          <w:sz w:val="24"/>
          <w:szCs w:val="24"/>
        </w:rPr>
        <w:t>poniżej</w:t>
      </w:r>
      <w:r w:rsidRPr="008165D1">
        <w:rPr>
          <w:rFonts w:ascii="Arial" w:hAnsi="Arial" w:cs="Arial"/>
          <w:sz w:val="24"/>
          <w:szCs w:val="24"/>
        </w:rPr>
        <w:t>100 kg</w:t>
      </w:r>
      <w:r w:rsidR="000E0E6A">
        <w:rPr>
          <w:rFonts w:ascii="Arial" w:hAnsi="Arial" w:cs="Arial"/>
          <w:sz w:val="24"/>
          <w:szCs w:val="24"/>
        </w:rPr>
        <w:t xml:space="preserve"> -</w:t>
      </w:r>
      <w:r w:rsidRPr="008165D1">
        <w:rPr>
          <w:rFonts w:ascii="Arial" w:hAnsi="Arial" w:cs="Arial"/>
          <w:sz w:val="24"/>
          <w:szCs w:val="24"/>
        </w:rPr>
        <w:t xml:space="preserve"> …zł/kg</w:t>
      </w:r>
      <w:r w:rsidR="00E3365B">
        <w:rPr>
          <w:rFonts w:ascii="Arial" w:hAnsi="Arial" w:cs="Arial"/>
          <w:sz w:val="24"/>
          <w:szCs w:val="24"/>
        </w:rPr>
        <w:t>.</w:t>
      </w:r>
    </w:p>
    <w:p w14:paraId="60B5F178" w14:textId="1F57E3A7" w:rsidR="00772532" w:rsidRDefault="00772532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Jeleń powyżej 100 kg </w:t>
      </w:r>
      <w:r w:rsidR="00E3365B">
        <w:rPr>
          <w:rFonts w:ascii="Arial" w:hAnsi="Arial" w:cs="Arial"/>
          <w:sz w:val="24"/>
          <w:szCs w:val="24"/>
        </w:rPr>
        <w:t xml:space="preserve">- </w:t>
      </w:r>
      <w:r w:rsidRPr="008165D1">
        <w:rPr>
          <w:rFonts w:ascii="Arial" w:hAnsi="Arial" w:cs="Arial"/>
          <w:sz w:val="24"/>
          <w:szCs w:val="24"/>
        </w:rPr>
        <w:t>… zł/kg</w:t>
      </w:r>
      <w:r w:rsidR="00E3365B">
        <w:rPr>
          <w:rFonts w:ascii="Arial" w:hAnsi="Arial" w:cs="Arial"/>
          <w:sz w:val="24"/>
          <w:szCs w:val="24"/>
        </w:rPr>
        <w:t>.</w:t>
      </w:r>
    </w:p>
    <w:p w14:paraId="7750C7F1" w14:textId="59C5C52B" w:rsidR="00E3365B" w:rsidRDefault="00E3365B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Bażant - …./szt.</w:t>
      </w:r>
    </w:p>
    <w:p w14:paraId="1329E7ED" w14:textId="6D6987B4" w:rsidR="00E3365B" w:rsidRDefault="00E3365B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Zając - …/szt.</w:t>
      </w:r>
    </w:p>
    <w:p w14:paraId="048800ED" w14:textId="09C53259" w:rsidR="00E3365B" w:rsidRDefault="00E3365B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Kaczka - …/szt.</w:t>
      </w:r>
    </w:p>
    <w:p w14:paraId="6D29280B" w14:textId="0A564EA6" w:rsidR="00E3365B" w:rsidRDefault="00E3365B" w:rsidP="00772532">
      <w:pPr>
        <w:pStyle w:val="Akapitzlist"/>
        <w:numPr>
          <w:ilvl w:val="0"/>
          <w:numId w:val="1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</w:p>
    <w:p w14:paraId="2C13E19D" w14:textId="32965CE6" w:rsidR="00E3365B" w:rsidRPr="008165D1" w:rsidRDefault="00E3365B" w:rsidP="00E3365B">
      <w:pPr>
        <w:ind w:left="1080"/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– płatne do koła po otrzymaniu faktury.</w:t>
      </w:r>
    </w:p>
    <w:p w14:paraId="3EFD7AC9" w14:textId="345DD124" w:rsidR="00772532" w:rsidRDefault="00772532" w:rsidP="00772532">
      <w:pPr>
        <w:pStyle w:val="Akapitzlist"/>
        <w:numPr>
          <w:ilvl w:val="0"/>
          <w:numId w:val="11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uzasadnionych przypadkach zarząd koła może </w:t>
      </w:r>
      <w:r w:rsidR="000E0E6A">
        <w:rPr>
          <w:rFonts w:ascii="Arial" w:hAnsi="Arial" w:cs="Arial"/>
          <w:sz w:val="24"/>
          <w:szCs w:val="24"/>
        </w:rPr>
        <w:t>zadysponować</w:t>
      </w:r>
      <w:r w:rsidRPr="008165D1">
        <w:rPr>
          <w:rFonts w:ascii="Arial" w:hAnsi="Arial" w:cs="Arial"/>
          <w:sz w:val="24"/>
          <w:szCs w:val="24"/>
        </w:rPr>
        <w:t xml:space="preserve"> tusze na potrzeby koła, jednak o fakcie zapotrzebowania tuszy określonego gatunku w konkretnej liczbie podaje w sposób zwyczajowo przyjęty łowcz</w:t>
      </w:r>
      <w:r w:rsidR="00E3365B">
        <w:rPr>
          <w:rFonts w:ascii="Arial" w:hAnsi="Arial" w:cs="Arial"/>
          <w:sz w:val="24"/>
          <w:szCs w:val="24"/>
        </w:rPr>
        <w:t>ego</w:t>
      </w:r>
      <w:r w:rsidRPr="008165D1">
        <w:rPr>
          <w:rFonts w:ascii="Arial" w:hAnsi="Arial" w:cs="Arial"/>
          <w:sz w:val="24"/>
          <w:szCs w:val="24"/>
        </w:rPr>
        <w:t xml:space="preserve"> koła (sms, mail, wiadomość systemu, grupa </w:t>
      </w:r>
      <w:proofErr w:type="spellStart"/>
      <w:r w:rsidRPr="008165D1">
        <w:rPr>
          <w:rFonts w:ascii="Arial" w:hAnsi="Arial" w:cs="Arial"/>
          <w:sz w:val="24"/>
          <w:szCs w:val="24"/>
        </w:rPr>
        <w:t>whatsapp</w:t>
      </w:r>
      <w:proofErr w:type="spellEnd"/>
      <w:r w:rsidRPr="008165D1">
        <w:rPr>
          <w:rFonts w:ascii="Arial" w:hAnsi="Arial" w:cs="Arial"/>
          <w:sz w:val="24"/>
          <w:szCs w:val="24"/>
        </w:rPr>
        <w:t>) członkom koła.</w:t>
      </w:r>
    </w:p>
    <w:p w14:paraId="0E2D222E" w14:textId="77777777" w:rsidR="00E3365B" w:rsidRPr="008165D1" w:rsidRDefault="00E3365B" w:rsidP="00E3365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D5C43F8" w14:textId="2C4BC19A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E3365B">
        <w:rPr>
          <w:rFonts w:ascii="Arial" w:hAnsi="Arial" w:cs="Arial"/>
          <w:b/>
          <w:bCs/>
          <w:sz w:val="24"/>
          <w:szCs w:val="24"/>
        </w:rPr>
        <w:t>6</w:t>
      </w:r>
    </w:p>
    <w:p w14:paraId="77A8377D" w14:textId="77777777" w:rsidR="00772532" w:rsidRPr="008165D1" w:rsidRDefault="00772532" w:rsidP="00772532">
      <w:pPr>
        <w:jc w:val="center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Polowania zbiorowe:</w:t>
      </w:r>
    </w:p>
    <w:p w14:paraId="0B65B1AC" w14:textId="689E37B6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Plan polowań zbiorowych opracowuje zarząd koła podając: prowadzącego polowanie oraz max. 2 pomocników, datę i miejsce zbiórki, gatunki zwierzyny przewidziane do pozyskania. </w:t>
      </w:r>
    </w:p>
    <w:p w14:paraId="575DBF51" w14:textId="6C836276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 xml:space="preserve">Zarząd koła wytypuje myśliwych prowadzących polowania zbiorowe, przy czym polowania uroczyste tj. </w:t>
      </w:r>
      <w:proofErr w:type="spellStart"/>
      <w:r w:rsidRPr="008165D1">
        <w:rPr>
          <w:rFonts w:ascii="Arial" w:hAnsi="Arial" w:cs="Arial"/>
          <w:bCs/>
          <w:sz w:val="24"/>
          <w:szCs w:val="24"/>
        </w:rPr>
        <w:t>Hubertowskie</w:t>
      </w:r>
      <w:proofErr w:type="spellEnd"/>
      <w:r w:rsidRPr="008165D1">
        <w:rPr>
          <w:rFonts w:ascii="Arial" w:hAnsi="Arial" w:cs="Arial"/>
          <w:bCs/>
          <w:sz w:val="24"/>
          <w:szCs w:val="24"/>
        </w:rPr>
        <w:t xml:space="preserve"> oraz Wigilijne winien prowadzić prezes koła </w:t>
      </w:r>
      <w:r w:rsidR="00EC0D4D">
        <w:rPr>
          <w:rFonts w:ascii="Arial" w:hAnsi="Arial" w:cs="Arial"/>
          <w:bCs/>
          <w:sz w:val="24"/>
          <w:szCs w:val="24"/>
        </w:rPr>
        <w:t>lub/i</w:t>
      </w:r>
      <w:r w:rsidRPr="008165D1">
        <w:rPr>
          <w:rFonts w:ascii="Arial" w:hAnsi="Arial" w:cs="Arial"/>
          <w:bCs/>
          <w:sz w:val="24"/>
          <w:szCs w:val="24"/>
        </w:rPr>
        <w:t xml:space="preserve"> łowczy kola.</w:t>
      </w:r>
    </w:p>
    <w:p w14:paraId="42816A3B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Ujęcie w planie osób prowadzących dane polowanie wraz z pomocnikami musi zostać wcześniej z nimi ustalone. </w:t>
      </w:r>
    </w:p>
    <w:p w14:paraId="79D5312C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Do podstawowych obowiązków prowadzącego polowanie należy:</w:t>
      </w:r>
    </w:p>
    <w:p w14:paraId="02CC59BA" w14:textId="77777777" w:rsidR="00772532" w:rsidRPr="008165D1" w:rsidRDefault="00772532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ustalenie przebiegu miotów;</w:t>
      </w:r>
    </w:p>
    <w:p w14:paraId="749AE80B" w14:textId="77777777" w:rsidR="00772532" w:rsidRPr="008165D1" w:rsidRDefault="00772532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wyznaczanie osób odpowiedzialnych za kierowanie naganką; </w:t>
      </w:r>
    </w:p>
    <w:p w14:paraId="75C4E608" w14:textId="77777777" w:rsidR="00772532" w:rsidRPr="008165D1" w:rsidRDefault="00772532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zapewnienie uczestnikom polowania posiłków regeneracyjnych;</w:t>
      </w:r>
    </w:p>
    <w:p w14:paraId="1DB9B160" w14:textId="77777777" w:rsidR="00772532" w:rsidRPr="008165D1" w:rsidRDefault="00772532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przeprowadzenie pokotu i ogłoszenie zakończenia polowania;</w:t>
      </w:r>
    </w:p>
    <w:p w14:paraId="65DC186F" w14:textId="076539B7" w:rsidR="000E0E6A" w:rsidRDefault="00772532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sporządzenie sprawozdania, protokołu z polowania zbiorowego</w:t>
      </w:r>
      <w:r w:rsidR="00EC0D4D">
        <w:rPr>
          <w:rFonts w:ascii="Arial" w:hAnsi="Arial" w:cs="Arial"/>
          <w:sz w:val="24"/>
          <w:szCs w:val="24"/>
        </w:rPr>
        <w:t>;</w:t>
      </w:r>
    </w:p>
    <w:p w14:paraId="77D67C13" w14:textId="5163C3DF" w:rsidR="00772532" w:rsidRPr="008165D1" w:rsidRDefault="000E0E6A" w:rsidP="00772532">
      <w:pPr>
        <w:pStyle w:val="Akapitzlist"/>
        <w:numPr>
          <w:ilvl w:val="0"/>
          <w:numId w:val="1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wystawienia świadectw pochodzenia tuszy</w:t>
      </w:r>
      <w:r w:rsidR="00772532" w:rsidRPr="008165D1">
        <w:rPr>
          <w:rFonts w:ascii="Arial" w:hAnsi="Arial" w:cs="Arial"/>
          <w:sz w:val="24"/>
          <w:szCs w:val="24"/>
        </w:rPr>
        <w:t>.</w:t>
      </w:r>
    </w:p>
    <w:p w14:paraId="7A62DAB0" w14:textId="7D775E3A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8165D1">
        <w:rPr>
          <w:rFonts w:ascii="Arial" w:hAnsi="Arial" w:cs="Arial"/>
          <w:sz w:val="24"/>
          <w:szCs w:val="24"/>
        </w:rPr>
        <w:t>sposobie finansowania polowań zbiorowych decyduje zarząd koła</w:t>
      </w:r>
      <w:r w:rsidR="00EC0D4D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zgodnie z uchwałami WZ, a przy ich braku wg zasad określonych uchwałą zarządu.</w:t>
      </w:r>
    </w:p>
    <w:p w14:paraId="3D6C8075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Każdy prowadzący polowanie winien skonsultować jego przebieg</w:t>
      </w:r>
      <w:r>
        <w:rPr>
          <w:rFonts w:ascii="Arial" w:hAnsi="Arial" w:cs="Arial"/>
          <w:sz w:val="24"/>
          <w:szCs w:val="24"/>
        </w:rPr>
        <w:t xml:space="preserve"> i</w:t>
      </w:r>
      <w:r w:rsidRPr="008165D1">
        <w:rPr>
          <w:rFonts w:ascii="Arial" w:hAnsi="Arial" w:cs="Arial"/>
          <w:sz w:val="24"/>
          <w:szCs w:val="24"/>
        </w:rPr>
        <w:t xml:space="preserve"> finansowanie </w:t>
      </w:r>
      <w:r w:rsidRPr="008165D1">
        <w:rPr>
          <w:rFonts w:ascii="Arial" w:hAnsi="Arial" w:cs="Arial"/>
          <w:sz w:val="24"/>
          <w:szCs w:val="24"/>
        </w:rPr>
        <w:br/>
        <w:t>z zarządem koła.</w:t>
      </w:r>
    </w:p>
    <w:p w14:paraId="0688DF5A" w14:textId="7FB41128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Zaproszony gość poluje na takich samych warunkach jak członkowie koła, podporządkowując się obowiązującym zasadom częściowego obciążenia kosztami polowania i postępowania z tuszą zwierzyny grubej, w tym zapłaty o ile zakupuje pozyskaną tusze zwierzyny.</w:t>
      </w:r>
    </w:p>
    <w:p w14:paraId="4BED20D0" w14:textId="0C235C61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8165D1">
        <w:rPr>
          <w:rFonts w:ascii="Arial" w:hAnsi="Arial" w:cs="Arial"/>
          <w:sz w:val="24"/>
          <w:szCs w:val="24"/>
        </w:rPr>
        <w:t xml:space="preserve">wysokości </w:t>
      </w:r>
      <w:r>
        <w:rPr>
          <w:rFonts w:ascii="Arial" w:hAnsi="Arial" w:cs="Arial"/>
          <w:sz w:val="24"/>
          <w:szCs w:val="24"/>
        </w:rPr>
        <w:t>kosztów polowania</w:t>
      </w:r>
      <w:r w:rsidRPr="008165D1">
        <w:rPr>
          <w:rFonts w:ascii="Arial" w:hAnsi="Arial" w:cs="Arial"/>
          <w:sz w:val="24"/>
          <w:szCs w:val="24"/>
        </w:rPr>
        <w:t xml:space="preserve"> prowadzący jest zobowiązany powiadomić wszystkich uczestników polowania podczas porannej odprawy. Wysokość </w:t>
      </w:r>
      <w:r>
        <w:rPr>
          <w:rFonts w:ascii="Arial" w:hAnsi="Arial" w:cs="Arial"/>
          <w:sz w:val="24"/>
          <w:szCs w:val="24"/>
        </w:rPr>
        <w:lastRenderedPageBreak/>
        <w:t>kosztów</w:t>
      </w:r>
      <w:r w:rsidRPr="008165D1">
        <w:rPr>
          <w:rFonts w:ascii="Arial" w:hAnsi="Arial" w:cs="Arial"/>
          <w:sz w:val="24"/>
          <w:szCs w:val="24"/>
        </w:rPr>
        <w:t xml:space="preserve"> może być różna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zależności od </w:t>
      </w:r>
      <w:r w:rsidR="00EC0D4D">
        <w:rPr>
          <w:rFonts w:ascii="Arial" w:hAnsi="Arial" w:cs="Arial"/>
          <w:sz w:val="24"/>
          <w:szCs w:val="24"/>
        </w:rPr>
        <w:t>liczby</w:t>
      </w:r>
      <w:r w:rsidRPr="008165D1">
        <w:rPr>
          <w:rFonts w:ascii="Arial" w:hAnsi="Arial" w:cs="Arial"/>
          <w:sz w:val="24"/>
          <w:szCs w:val="24"/>
        </w:rPr>
        <w:t xml:space="preserve"> biorących udział</w:t>
      </w:r>
      <w:r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ale </w:t>
      </w:r>
      <w:r w:rsidRPr="008165D1">
        <w:rPr>
          <w:rFonts w:ascii="Arial" w:hAnsi="Arial" w:cs="Arial"/>
          <w:sz w:val="24"/>
          <w:szCs w:val="24"/>
        </w:rPr>
        <w:t xml:space="preserve">nie powinna jednak wynosić mniej jak … zł </w:t>
      </w:r>
      <w:r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>a myśliwego.</w:t>
      </w:r>
    </w:p>
    <w:p w14:paraId="6310B057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 w/w opłaty zwalnia się gości zaproszonych przez Zarząd Koła.</w:t>
      </w:r>
    </w:p>
    <w:p w14:paraId="1249DF36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Rodzaj zwierzyny przewidziany do odstrzału podany w planie polowania może ulec zmianie przed polowaniem jak i w trakcie polowania, w zależności od bieżącej realizacji RPŁ.</w:t>
      </w:r>
    </w:p>
    <w:p w14:paraId="3704D9C8" w14:textId="77777777" w:rsidR="00772532" w:rsidRPr="008165D1" w:rsidRDefault="00772532" w:rsidP="00772532">
      <w:pPr>
        <w:pStyle w:val="Akapitzlist"/>
        <w:numPr>
          <w:ilvl w:val="0"/>
          <w:numId w:val="11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Do obowiązków organizatora (</w:t>
      </w:r>
      <w:r>
        <w:rPr>
          <w:rFonts w:ascii="Arial" w:hAnsi="Arial" w:cs="Arial"/>
          <w:sz w:val="24"/>
          <w:szCs w:val="24"/>
        </w:rPr>
        <w:t xml:space="preserve">zarządu </w:t>
      </w:r>
      <w:r w:rsidRPr="008165D1">
        <w:rPr>
          <w:rFonts w:ascii="Arial" w:hAnsi="Arial" w:cs="Arial"/>
          <w:sz w:val="24"/>
          <w:szCs w:val="24"/>
        </w:rPr>
        <w:t>koła łowieckiego) należy:</w:t>
      </w:r>
    </w:p>
    <w:p w14:paraId="5023AC37" w14:textId="5E54E1AD" w:rsidR="00772532" w:rsidRPr="008165D1" w:rsidRDefault="00772532" w:rsidP="00772532">
      <w:pPr>
        <w:pStyle w:val="Akapitzlist"/>
        <w:numPr>
          <w:ilvl w:val="0"/>
          <w:numId w:val="11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zapewnienie odpowiedniej </w:t>
      </w:r>
      <w:r w:rsidR="00EC0D4D">
        <w:rPr>
          <w:rFonts w:ascii="Arial" w:hAnsi="Arial" w:cs="Arial"/>
          <w:sz w:val="24"/>
          <w:szCs w:val="24"/>
        </w:rPr>
        <w:t>liczby</w:t>
      </w:r>
      <w:r w:rsidRPr="008165D1">
        <w:rPr>
          <w:rFonts w:ascii="Arial" w:hAnsi="Arial" w:cs="Arial"/>
          <w:sz w:val="24"/>
          <w:szCs w:val="24"/>
        </w:rPr>
        <w:t xml:space="preserve"> kamizelek o jaskrawym zabarwieniu dla naganiaczy;</w:t>
      </w:r>
    </w:p>
    <w:p w14:paraId="03929CAA" w14:textId="77777777" w:rsidR="00772532" w:rsidRPr="008165D1" w:rsidRDefault="00772532" w:rsidP="00772532">
      <w:pPr>
        <w:pStyle w:val="Akapitzlist"/>
        <w:numPr>
          <w:ilvl w:val="0"/>
          <w:numId w:val="11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zapewnienie transportu dla myśliwych i naganiaczy;</w:t>
      </w:r>
    </w:p>
    <w:p w14:paraId="2A90E1B4" w14:textId="77777777" w:rsidR="00772532" w:rsidRPr="008165D1" w:rsidRDefault="00772532" w:rsidP="00772532">
      <w:pPr>
        <w:pStyle w:val="Akapitzlist"/>
        <w:numPr>
          <w:ilvl w:val="0"/>
          <w:numId w:val="11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zapewnienie sprawnego sprzętu do komunikacji (radiostacji);</w:t>
      </w:r>
    </w:p>
    <w:p w14:paraId="132F75DC" w14:textId="77777777" w:rsidR="00772532" w:rsidRPr="008165D1" w:rsidRDefault="00772532" w:rsidP="00772532">
      <w:pPr>
        <w:pStyle w:val="Akapitzlist"/>
        <w:numPr>
          <w:ilvl w:val="0"/>
          <w:numId w:val="11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zabezpieczenie apteczki z odpowiednim jej wyposażeniem.</w:t>
      </w:r>
    </w:p>
    <w:p w14:paraId="2C94FD1E" w14:textId="0A538829" w:rsidR="00EC0D4D" w:rsidRDefault="00EC0D4D" w:rsidP="00EC0D4D">
      <w:pPr>
        <w:rPr>
          <w:rFonts w:ascii="Arial" w:hAnsi="Arial" w:cs="Arial"/>
          <w:b/>
          <w:bCs/>
          <w:sz w:val="24"/>
          <w:szCs w:val="24"/>
        </w:rPr>
      </w:pPr>
    </w:p>
    <w:p w14:paraId="287F27BE" w14:textId="25DB5C34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EC0D4D">
        <w:rPr>
          <w:rFonts w:ascii="Arial" w:hAnsi="Arial" w:cs="Arial"/>
          <w:b/>
          <w:bCs/>
          <w:sz w:val="24"/>
          <w:szCs w:val="24"/>
        </w:rPr>
        <w:t>9</w:t>
      </w:r>
    </w:p>
    <w:p w14:paraId="5DE3D124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Tracą moc wszystkie uchwały WZ i NWZ podjęte na podstawie § 36 ust. 11 Statutu Polskiego Związku Łowieckiego przez członków KŁ „……..” .</w:t>
      </w:r>
    </w:p>
    <w:p w14:paraId="41A696BE" w14:textId="77777777" w:rsidR="00EC0D4D" w:rsidRDefault="00EC0D4D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A0C2FF" w14:textId="4CDAE4A6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  <w:r w:rsidR="00EC0D4D">
        <w:rPr>
          <w:rFonts w:ascii="Arial" w:hAnsi="Arial" w:cs="Arial"/>
          <w:b/>
          <w:bCs/>
          <w:sz w:val="24"/>
          <w:szCs w:val="24"/>
        </w:rPr>
        <w:t>0</w:t>
      </w:r>
    </w:p>
    <w:p w14:paraId="6F15E718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Uchwała wchodzi w życie z dniem jej podjęcia.</w:t>
      </w:r>
    </w:p>
    <w:p w14:paraId="4772D1F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AEE5EC8" w14:textId="5580BBBA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46AEC51B" w14:textId="77777777" w:rsidR="009218B7" w:rsidRPr="008165D1" w:rsidRDefault="009218B7" w:rsidP="00772532">
      <w:pPr>
        <w:jc w:val="both"/>
        <w:rPr>
          <w:rFonts w:ascii="Arial" w:hAnsi="Arial" w:cs="Arial"/>
          <w:sz w:val="24"/>
          <w:szCs w:val="24"/>
        </w:rPr>
      </w:pPr>
    </w:p>
    <w:p w14:paraId="45B6D4E8" w14:textId="2EF1DE6D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 xml:space="preserve">   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0FEEC88D" w14:textId="5690919A" w:rsidR="00EC0D4D" w:rsidRDefault="00EC0D4D" w:rsidP="00772532">
      <w:pPr>
        <w:jc w:val="both"/>
        <w:rPr>
          <w:rFonts w:ascii="Arial" w:hAnsi="Arial" w:cs="Arial"/>
          <w:sz w:val="24"/>
          <w:szCs w:val="24"/>
        </w:rPr>
      </w:pPr>
    </w:p>
    <w:p w14:paraId="032EAC9F" w14:textId="30A103EA" w:rsidR="00EC0D4D" w:rsidRDefault="00EC0D4D" w:rsidP="00772532">
      <w:pPr>
        <w:jc w:val="both"/>
        <w:rPr>
          <w:rFonts w:ascii="Arial" w:hAnsi="Arial" w:cs="Arial"/>
          <w:sz w:val="24"/>
          <w:szCs w:val="24"/>
        </w:rPr>
      </w:pPr>
    </w:p>
    <w:p w14:paraId="2C1FEBAC" w14:textId="3DF5123D" w:rsidR="00EC0D4D" w:rsidRDefault="00EC0D4D" w:rsidP="00772532">
      <w:pPr>
        <w:jc w:val="both"/>
        <w:rPr>
          <w:rFonts w:ascii="Arial" w:hAnsi="Arial" w:cs="Arial"/>
          <w:sz w:val="24"/>
          <w:szCs w:val="24"/>
        </w:rPr>
      </w:pPr>
    </w:p>
    <w:p w14:paraId="7DC98BE4" w14:textId="3808B2F3" w:rsidR="005C425E" w:rsidRDefault="005C425E" w:rsidP="00772532">
      <w:pPr>
        <w:jc w:val="both"/>
        <w:rPr>
          <w:rFonts w:ascii="Arial" w:hAnsi="Arial" w:cs="Arial"/>
          <w:sz w:val="24"/>
          <w:szCs w:val="24"/>
        </w:rPr>
      </w:pPr>
    </w:p>
    <w:p w14:paraId="40C5D757" w14:textId="00E2EDE4" w:rsidR="005C425E" w:rsidRDefault="005C425E" w:rsidP="00772532">
      <w:pPr>
        <w:jc w:val="both"/>
        <w:rPr>
          <w:rFonts w:ascii="Arial" w:hAnsi="Arial" w:cs="Arial"/>
          <w:sz w:val="24"/>
          <w:szCs w:val="24"/>
        </w:rPr>
      </w:pPr>
    </w:p>
    <w:p w14:paraId="1CCCE9AB" w14:textId="77777777" w:rsidR="005C425E" w:rsidRDefault="005C425E" w:rsidP="00772532">
      <w:pPr>
        <w:jc w:val="both"/>
        <w:rPr>
          <w:rFonts w:ascii="Arial" w:hAnsi="Arial" w:cs="Arial"/>
          <w:sz w:val="24"/>
          <w:szCs w:val="24"/>
        </w:rPr>
      </w:pPr>
    </w:p>
    <w:p w14:paraId="3C423DEA" w14:textId="544E0D41" w:rsidR="00EC0D4D" w:rsidRDefault="00EC0D4D" w:rsidP="00772532">
      <w:pPr>
        <w:jc w:val="both"/>
        <w:rPr>
          <w:rFonts w:ascii="Arial" w:hAnsi="Arial" w:cs="Arial"/>
          <w:sz w:val="24"/>
          <w:szCs w:val="24"/>
        </w:rPr>
      </w:pPr>
    </w:p>
    <w:p w14:paraId="515F48E2" w14:textId="4F7BF0E0" w:rsidR="00EC0D4D" w:rsidRDefault="00EC0D4D" w:rsidP="00772532">
      <w:pPr>
        <w:jc w:val="both"/>
        <w:rPr>
          <w:rFonts w:ascii="Arial" w:hAnsi="Arial" w:cs="Arial"/>
          <w:sz w:val="24"/>
          <w:szCs w:val="24"/>
        </w:rPr>
      </w:pPr>
    </w:p>
    <w:p w14:paraId="6F47FB3C" w14:textId="77777777" w:rsidR="00772532" w:rsidRPr="00F244C1" w:rsidRDefault="00772532" w:rsidP="009218B7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wysokości wpisowego, składek członkowskich i innych opłat wnoszonych przez członków na rzecz koła, a także sposobu oraz terminu ich uiszczania:</w:t>
      </w:r>
    </w:p>
    <w:p w14:paraId="7E2C8F32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……/2022</w:t>
      </w:r>
    </w:p>
    <w:p w14:paraId="0E7E67B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Walnego Zgromadzenia </w:t>
      </w:r>
      <w:r>
        <w:rPr>
          <w:rFonts w:ascii="Arial" w:hAnsi="Arial" w:cs="Arial"/>
          <w:b/>
          <w:bCs/>
          <w:sz w:val="24"/>
          <w:szCs w:val="24"/>
        </w:rPr>
        <w:t xml:space="preserve">Członków </w:t>
      </w:r>
      <w:r w:rsidRPr="008165D1">
        <w:rPr>
          <w:rFonts w:ascii="Arial" w:hAnsi="Arial" w:cs="Arial"/>
          <w:b/>
          <w:bCs/>
          <w:sz w:val="24"/>
          <w:szCs w:val="24"/>
        </w:rPr>
        <w:t>Koła Łowieckiego „………” w ………………</w:t>
      </w:r>
    </w:p>
    <w:p w14:paraId="225D25A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6A7A5986" w14:textId="77777777" w:rsidR="00772532" w:rsidRPr="008165D1" w:rsidRDefault="00772532" w:rsidP="00772532">
      <w:pPr>
        <w:jc w:val="center"/>
        <w:rPr>
          <w:rFonts w:ascii="Arial" w:hAnsi="Arial" w:cs="Arial"/>
          <w:b/>
          <w:sz w:val="24"/>
          <w:szCs w:val="24"/>
        </w:rPr>
      </w:pPr>
      <w:r w:rsidRPr="008165D1">
        <w:rPr>
          <w:rFonts w:ascii="Arial" w:hAnsi="Arial" w:cs="Arial"/>
          <w:b/>
          <w:sz w:val="24"/>
          <w:szCs w:val="24"/>
        </w:rPr>
        <w:t>w sprawie wysokości wpisowego, składek członkowskich i innych opłat wnoszonych przez członków na rzecz koła, a także sposobu oraz terminu ich uiszczania</w:t>
      </w:r>
      <w:r>
        <w:rPr>
          <w:rFonts w:ascii="Arial" w:hAnsi="Arial" w:cs="Arial"/>
          <w:b/>
          <w:sz w:val="24"/>
          <w:szCs w:val="24"/>
        </w:rPr>
        <w:t>:</w:t>
      </w:r>
    </w:p>
    <w:p w14:paraId="2F77C83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Na podstawie § 36 pkt. 9, 10 Statutu Polskiego Związku Łowieckiego uchwala się co następuje:</w:t>
      </w:r>
    </w:p>
    <w:p w14:paraId="2149E8D6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2B762C51" w14:textId="77777777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Kwota wpisowego do KŁ „……….” ………. na sezon łowiecki 20</w:t>
      </w:r>
      <w:r>
        <w:rPr>
          <w:rFonts w:ascii="Arial" w:hAnsi="Arial" w:cs="Arial"/>
          <w:sz w:val="24"/>
          <w:szCs w:val="24"/>
        </w:rPr>
        <w:t>..</w:t>
      </w:r>
      <w:r w:rsidRPr="008165D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..</w:t>
      </w:r>
      <w:r w:rsidRPr="008165D1">
        <w:rPr>
          <w:rFonts w:ascii="Arial" w:hAnsi="Arial" w:cs="Arial"/>
          <w:sz w:val="24"/>
          <w:szCs w:val="24"/>
        </w:rPr>
        <w:t xml:space="preserve"> wynosi </w:t>
      </w:r>
      <w:r>
        <w:rPr>
          <w:rFonts w:ascii="Arial" w:hAnsi="Arial" w:cs="Arial"/>
          <w:sz w:val="24"/>
          <w:szCs w:val="24"/>
        </w:rPr>
        <w:t>…</w:t>
      </w:r>
      <w:r w:rsidRPr="008165D1">
        <w:rPr>
          <w:rFonts w:ascii="Arial" w:hAnsi="Arial" w:cs="Arial"/>
          <w:sz w:val="24"/>
          <w:szCs w:val="24"/>
        </w:rPr>
        <w:t xml:space="preserve"> zł </w:t>
      </w:r>
      <w:r w:rsidRPr="008165D1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słownie: …………..</w:t>
      </w:r>
      <w:r w:rsidRPr="008165D1">
        <w:rPr>
          <w:rFonts w:ascii="Arial" w:hAnsi="Arial" w:cs="Arial"/>
          <w:i/>
          <w:iCs/>
          <w:sz w:val="24"/>
          <w:szCs w:val="24"/>
        </w:rPr>
        <w:t>).</w:t>
      </w:r>
    </w:p>
    <w:p w14:paraId="5634EE77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47AD41D8" w14:textId="77777777" w:rsidR="00772532" w:rsidRPr="008165D1" w:rsidRDefault="00772532" w:rsidP="00772532">
      <w:pPr>
        <w:pStyle w:val="Akapitzlist"/>
        <w:numPr>
          <w:ilvl w:val="0"/>
          <w:numId w:val="11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Wysokość miesięcznej składki członkowskiej w kole wynosi </w:t>
      </w:r>
      <w:r w:rsidRPr="0053385A">
        <w:rPr>
          <w:rFonts w:ascii="Arial" w:hAnsi="Arial" w:cs="Arial"/>
          <w:sz w:val="24"/>
          <w:szCs w:val="24"/>
        </w:rPr>
        <w:t>…</w:t>
      </w:r>
      <w:r w:rsidRPr="008165D1">
        <w:rPr>
          <w:rFonts w:ascii="Arial" w:hAnsi="Arial" w:cs="Arial"/>
          <w:sz w:val="24"/>
          <w:szCs w:val="24"/>
        </w:rPr>
        <w:t xml:space="preserve"> zł miesięcznie (</w:t>
      </w:r>
      <w:r w:rsidRPr="0053385A">
        <w:rPr>
          <w:rFonts w:ascii="Arial" w:hAnsi="Arial" w:cs="Arial"/>
          <w:sz w:val="24"/>
          <w:szCs w:val="24"/>
        </w:rPr>
        <w:t>…</w:t>
      </w:r>
      <w:r w:rsidRPr="008165D1">
        <w:rPr>
          <w:rFonts w:ascii="Arial" w:hAnsi="Arial" w:cs="Arial"/>
          <w:sz w:val="24"/>
          <w:szCs w:val="24"/>
        </w:rPr>
        <w:t xml:space="preserve"> zł roczna składka)</w:t>
      </w:r>
      <w:r>
        <w:rPr>
          <w:rFonts w:ascii="Arial" w:hAnsi="Arial" w:cs="Arial"/>
          <w:sz w:val="24"/>
          <w:szCs w:val="24"/>
        </w:rPr>
        <w:t>.</w:t>
      </w:r>
    </w:p>
    <w:p w14:paraId="5CC3C38C" w14:textId="77777777" w:rsidR="00772532" w:rsidRPr="008165D1" w:rsidRDefault="00772532" w:rsidP="00772532">
      <w:pPr>
        <w:pStyle w:val="Akapitzlist"/>
        <w:numPr>
          <w:ilvl w:val="0"/>
          <w:numId w:val="11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Członkowie koła, którzy ukończyli 70 rok życia nie płacą składki do koła.</w:t>
      </w:r>
    </w:p>
    <w:p w14:paraId="5D31C805" w14:textId="77777777" w:rsidR="00772532" w:rsidRPr="008165D1" w:rsidRDefault="00772532" w:rsidP="00772532">
      <w:pPr>
        <w:pStyle w:val="Akapitzlist"/>
        <w:numPr>
          <w:ilvl w:val="0"/>
          <w:numId w:val="11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Terminem płatności składki członkowskiej za trzy kolejne miesiące kwartału jest ostatni dzień kwartału kalendarzowego.</w:t>
      </w:r>
    </w:p>
    <w:p w14:paraId="59D352D0" w14:textId="77777777" w:rsidR="00772532" w:rsidRPr="008165D1" w:rsidRDefault="00772532" w:rsidP="00772532">
      <w:pPr>
        <w:pStyle w:val="Akapitzlist"/>
        <w:numPr>
          <w:ilvl w:val="0"/>
          <w:numId w:val="11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Zwalnia się członków zarządu koła z płatności składek do koła.</w:t>
      </w:r>
    </w:p>
    <w:p w14:paraId="1B1CDE17" w14:textId="555477AA" w:rsidR="00772532" w:rsidRPr="008165D1" w:rsidRDefault="00772532" w:rsidP="00772532">
      <w:pPr>
        <w:pStyle w:val="Akapitzlist"/>
        <w:numPr>
          <w:ilvl w:val="0"/>
          <w:numId w:val="118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Za nadzór nad wszelkimi płatnościami, zobowiązaniami </w:t>
      </w:r>
      <w:r w:rsidR="00D732B8">
        <w:rPr>
          <w:rFonts w:ascii="Arial" w:hAnsi="Arial" w:cs="Arial"/>
          <w:sz w:val="24"/>
          <w:szCs w:val="24"/>
        </w:rPr>
        <w:t xml:space="preserve">finansowymi na rzecz </w:t>
      </w:r>
      <w:r w:rsidRPr="008165D1">
        <w:rPr>
          <w:rFonts w:ascii="Arial" w:hAnsi="Arial" w:cs="Arial"/>
          <w:sz w:val="24"/>
          <w:szCs w:val="24"/>
        </w:rPr>
        <w:t>koła oraz ich terminowością odpowiedzialny jest skarbnik koła.</w:t>
      </w:r>
    </w:p>
    <w:p w14:paraId="13548251" w14:textId="77777777" w:rsidR="00772532" w:rsidRPr="008165D1" w:rsidRDefault="00772532" w:rsidP="00772532">
      <w:pPr>
        <w:jc w:val="center"/>
        <w:rPr>
          <w:rFonts w:ascii="Arial" w:hAnsi="Arial" w:cs="Arial"/>
          <w:b/>
          <w:sz w:val="24"/>
          <w:szCs w:val="24"/>
        </w:rPr>
      </w:pPr>
      <w:r w:rsidRPr="008165D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14:paraId="35D0F71D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 xml:space="preserve">Tracą moc wszystkie uchwały WZ i NWZ podjęte na podstawie § 36 ust. </w:t>
      </w:r>
      <w:r>
        <w:rPr>
          <w:rFonts w:ascii="Arial" w:hAnsi="Arial" w:cs="Arial"/>
          <w:bCs/>
          <w:sz w:val="24"/>
          <w:szCs w:val="24"/>
        </w:rPr>
        <w:t xml:space="preserve">9 oraz </w:t>
      </w:r>
      <w:r w:rsidRPr="008165D1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 w:rsidRPr="008165D1">
        <w:rPr>
          <w:rFonts w:ascii="Arial" w:hAnsi="Arial" w:cs="Arial"/>
          <w:bCs/>
          <w:sz w:val="24"/>
          <w:szCs w:val="24"/>
        </w:rPr>
        <w:t xml:space="preserve"> Statutu Polskiego Związku Łowieckiego przez członków KŁ „……..” .</w:t>
      </w:r>
    </w:p>
    <w:p w14:paraId="4A8D1794" w14:textId="77777777" w:rsidR="00772532" w:rsidRPr="008165D1" w:rsidRDefault="00772532" w:rsidP="00772532">
      <w:pPr>
        <w:jc w:val="center"/>
        <w:rPr>
          <w:rFonts w:ascii="Arial" w:hAnsi="Arial" w:cs="Arial"/>
          <w:b/>
          <w:sz w:val="24"/>
          <w:szCs w:val="24"/>
        </w:rPr>
      </w:pPr>
      <w:r w:rsidRPr="008165D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14:paraId="21CE5EC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1A54446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DD1BE46" w14:textId="39CC8449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75FBB870" w14:textId="77777777" w:rsidR="009218B7" w:rsidRPr="008165D1" w:rsidRDefault="009218B7" w:rsidP="00772532">
      <w:pPr>
        <w:jc w:val="both"/>
        <w:rPr>
          <w:rFonts w:ascii="Arial" w:hAnsi="Arial" w:cs="Arial"/>
          <w:sz w:val="24"/>
          <w:szCs w:val="24"/>
        </w:rPr>
      </w:pPr>
    </w:p>
    <w:p w14:paraId="627D518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 xml:space="preserve">   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498FC61D" w14:textId="77777777" w:rsidR="00772532" w:rsidRPr="00F244C1" w:rsidRDefault="00772532" w:rsidP="009218B7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wpłat na zagospodarowanie łowisk, prac gospodarczych oraz terminów i zasad ich rozliczania:</w:t>
      </w:r>
    </w:p>
    <w:p w14:paraId="2BB0221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F18F19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……/2022</w:t>
      </w:r>
    </w:p>
    <w:p w14:paraId="1AF85BBD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Walnego Zgromadzenia </w:t>
      </w:r>
      <w:r>
        <w:rPr>
          <w:rFonts w:ascii="Arial" w:hAnsi="Arial" w:cs="Arial"/>
          <w:b/>
          <w:bCs/>
          <w:sz w:val="24"/>
          <w:szCs w:val="24"/>
        </w:rPr>
        <w:t xml:space="preserve">Członków </w:t>
      </w:r>
      <w:r w:rsidRPr="008165D1">
        <w:rPr>
          <w:rFonts w:ascii="Arial" w:hAnsi="Arial" w:cs="Arial"/>
          <w:b/>
          <w:bCs/>
          <w:sz w:val="24"/>
          <w:szCs w:val="24"/>
        </w:rPr>
        <w:t>Koła Łowieckiego „………” w ………………</w:t>
      </w:r>
    </w:p>
    <w:p w14:paraId="44E4122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7C98B68E" w14:textId="77777777" w:rsidR="00772532" w:rsidRPr="008165D1" w:rsidRDefault="00772532" w:rsidP="00772532">
      <w:pPr>
        <w:jc w:val="center"/>
        <w:rPr>
          <w:rFonts w:ascii="Arial" w:hAnsi="Arial" w:cs="Arial"/>
          <w:b/>
          <w:sz w:val="24"/>
          <w:szCs w:val="24"/>
        </w:rPr>
      </w:pPr>
      <w:r w:rsidRPr="008165D1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o</w:t>
      </w:r>
      <w:r w:rsidRPr="0047036F">
        <w:rPr>
          <w:rFonts w:ascii="Arial" w:hAnsi="Arial" w:cs="Arial"/>
          <w:b/>
          <w:sz w:val="24"/>
          <w:szCs w:val="24"/>
        </w:rPr>
        <w:t>płat na zagospodarowanie łowisk, prac gospodarczych oraz terminów i zasad ich rozliczania:</w:t>
      </w:r>
    </w:p>
    <w:p w14:paraId="17CBDE63" w14:textId="54DF8B4F" w:rsidR="00772532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Na podstawie § 36 pkt. 9, 10 Statutu Polskiego Związku Łowieckiego uchwala się co następuje:</w:t>
      </w:r>
    </w:p>
    <w:p w14:paraId="031F300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5E82D2B0" w14:textId="77777777" w:rsidR="00772532" w:rsidRPr="001834A1" w:rsidRDefault="00772532" w:rsidP="00772532">
      <w:pPr>
        <w:pStyle w:val="Akapitzlist"/>
        <w:numPr>
          <w:ilvl w:val="0"/>
          <w:numId w:val="130"/>
        </w:numPr>
        <w:jc w:val="both"/>
        <w:rPr>
          <w:rFonts w:ascii="Arial" w:hAnsi="Arial" w:cs="Arial"/>
          <w:sz w:val="24"/>
          <w:szCs w:val="24"/>
        </w:rPr>
      </w:pPr>
      <w:r w:rsidRPr="001834A1">
        <w:rPr>
          <w:rFonts w:ascii="Arial" w:hAnsi="Arial" w:cs="Arial"/>
          <w:sz w:val="24"/>
          <w:szCs w:val="24"/>
        </w:rPr>
        <w:t>Walne Zgromadzenie członków koła uchwala wniesienie opłaty na zagospodarowanie łowisk</w:t>
      </w:r>
      <w:r>
        <w:rPr>
          <w:rFonts w:ascii="Arial" w:hAnsi="Arial" w:cs="Arial"/>
          <w:sz w:val="24"/>
          <w:szCs w:val="24"/>
        </w:rPr>
        <w:t xml:space="preserve"> w kwocie</w:t>
      </w:r>
      <w:r w:rsidRPr="001834A1">
        <w:rPr>
          <w:rFonts w:ascii="Arial" w:hAnsi="Arial" w:cs="Arial"/>
          <w:sz w:val="24"/>
          <w:szCs w:val="24"/>
        </w:rPr>
        <w:t xml:space="preserve"> …. zł rocznie. </w:t>
      </w:r>
    </w:p>
    <w:p w14:paraId="435F096F" w14:textId="61E2D10E" w:rsidR="00772532" w:rsidRPr="009218B7" w:rsidRDefault="00772532" w:rsidP="00AF1AB3">
      <w:pPr>
        <w:pStyle w:val="Akapitzlist"/>
        <w:numPr>
          <w:ilvl w:val="0"/>
          <w:numId w:val="130"/>
        </w:numPr>
        <w:jc w:val="both"/>
        <w:rPr>
          <w:rFonts w:ascii="Arial" w:hAnsi="Arial" w:cs="Arial"/>
          <w:sz w:val="24"/>
          <w:szCs w:val="24"/>
        </w:rPr>
      </w:pPr>
      <w:r w:rsidRPr="009218B7">
        <w:rPr>
          <w:rFonts w:ascii="Arial" w:hAnsi="Arial" w:cs="Arial"/>
          <w:sz w:val="24"/>
          <w:szCs w:val="24"/>
        </w:rPr>
        <w:t>Opłatę należy wpłacać niemniej niż po 25% ustalonej w ust. 1 kwoty, do końca każdego kwartału.</w:t>
      </w:r>
    </w:p>
    <w:p w14:paraId="2FF9B43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982F04E" w14:textId="77777777" w:rsidR="00772532" w:rsidRPr="00CB00A3" w:rsidRDefault="00772532" w:rsidP="00772532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 xml:space="preserve">Ustala się, że opłatę na zagospodarowanie łowisk można odrobić w formie prac gospodarczych wykonywanych na rzecz koła. </w:t>
      </w:r>
    </w:p>
    <w:p w14:paraId="4F49A9C4" w14:textId="77777777" w:rsidR="00772532" w:rsidRPr="00CB00A3" w:rsidRDefault="00772532" w:rsidP="00772532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 xml:space="preserve">Przyjmuje się, że rozliczenie następuje w formie godzinowej, przyjmując roboczogodzinę w kwocie .. zł. </w:t>
      </w:r>
    </w:p>
    <w:p w14:paraId="58029E57" w14:textId="77777777" w:rsidR="00772532" w:rsidRPr="000D2166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77815D26" w14:textId="77777777" w:rsidR="00772532" w:rsidRPr="00CB00A3" w:rsidRDefault="00772532" w:rsidP="00772532">
      <w:pPr>
        <w:pStyle w:val="Akapitzlist"/>
        <w:numPr>
          <w:ilvl w:val="0"/>
          <w:numId w:val="132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>Zakres prac i harmonogram prac ustala zarząd koła i informuje wszystkich myśliwych.</w:t>
      </w:r>
    </w:p>
    <w:p w14:paraId="38DF6A13" w14:textId="77777777" w:rsidR="00772532" w:rsidRPr="00CB00A3" w:rsidRDefault="00772532" w:rsidP="00772532">
      <w:pPr>
        <w:pStyle w:val="Akapitzlist"/>
        <w:numPr>
          <w:ilvl w:val="0"/>
          <w:numId w:val="132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>Zakres prac może dotyczyć tylko i wyłącznie prac w ramach prowadzonej gospodarki łowieckiej oraz prac przy kwaterach koła.</w:t>
      </w:r>
    </w:p>
    <w:p w14:paraId="6DF52AB3" w14:textId="77777777" w:rsidR="00772532" w:rsidRPr="000D2166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71740006" w14:textId="77777777" w:rsidR="00772532" w:rsidRPr="00CB00A3" w:rsidRDefault="00772532" w:rsidP="00772532">
      <w:pPr>
        <w:pStyle w:val="Akapitzlist"/>
        <w:numPr>
          <w:ilvl w:val="0"/>
          <w:numId w:val="133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 xml:space="preserve">Każdy myśliwy, który wykona prace gospodarcze zobowiązany jest sporządzić protokół w systemie dla kół łowieckich w ciągu 7 dni od ich wykonania. </w:t>
      </w:r>
    </w:p>
    <w:p w14:paraId="0A31CEB5" w14:textId="77777777" w:rsidR="00772532" w:rsidRPr="00CB00A3" w:rsidRDefault="00772532" w:rsidP="00772532">
      <w:pPr>
        <w:pStyle w:val="Akapitzlist"/>
        <w:numPr>
          <w:ilvl w:val="0"/>
          <w:numId w:val="133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>Protokół zatwierdza łowczy lub prezes koła, którzy jednocześnie zobowiązani są do zweryfikowania wykonanej pracy oraz czasu jaki podał myśliwy na jej wykonanie.</w:t>
      </w:r>
    </w:p>
    <w:p w14:paraId="33D3B837" w14:textId="77777777" w:rsidR="00772532" w:rsidRDefault="00772532" w:rsidP="00772532">
      <w:pPr>
        <w:jc w:val="center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5C4EF43D" w14:textId="77777777" w:rsidR="00772532" w:rsidRPr="008165D1" w:rsidRDefault="00772532" w:rsidP="00772532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sz w:val="24"/>
          <w:szCs w:val="24"/>
        </w:rPr>
      </w:pPr>
      <w:r w:rsidRPr="00CB00A3">
        <w:rPr>
          <w:rFonts w:ascii="Arial" w:hAnsi="Arial" w:cs="Arial"/>
          <w:sz w:val="24"/>
          <w:szCs w:val="24"/>
        </w:rPr>
        <w:t>Z opłaty na zagospodarowanie łowisk zwolnieni są c</w:t>
      </w:r>
      <w:r w:rsidRPr="008165D1">
        <w:rPr>
          <w:rFonts w:ascii="Arial" w:hAnsi="Arial" w:cs="Arial"/>
          <w:sz w:val="24"/>
          <w:szCs w:val="24"/>
        </w:rPr>
        <w:t>złonkowie koła, którzy ukończyli 70 rok życia</w:t>
      </w:r>
      <w:r w:rsidRPr="00CB00A3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członkowie </w:t>
      </w:r>
      <w:r w:rsidRPr="00CB00A3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>u</w:t>
      </w:r>
      <w:r w:rsidRPr="00CB00A3">
        <w:rPr>
          <w:rFonts w:ascii="Arial" w:hAnsi="Arial" w:cs="Arial"/>
          <w:sz w:val="24"/>
          <w:szCs w:val="24"/>
        </w:rPr>
        <w:t xml:space="preserve"> koła.</w:t>
      </w:r>
    </w:p>
    <w:p w14:paraId="08C54A4F" w14:textId="29E5B324" w:rsidR="00772532" w:rsidRPr="008165D1" w:rsidRDefault="00772532" w:rsidP="00AF1AB3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 xml:space="preserve">Za nadzór </w:t>
      </w:r>
      <w:r w:rsidRPr="009218B7">
        <w:rPr>
          <w:rFonts w:ascii="Arial" w:hAnsi="Arial" w:cs="Arial"/>
          <w:sz w:val="24"/>
          <w:szCs w:val="24"/>
        </w:rPr>
        <w:t xml:space="preserve">nad </w:t>
      </w:r>
      <w:r w:rsidRPr="008165D1">
        <w:rPr>
          <w:rFonts w:ascii="Arial" w:hAnsi="Arial" w:cs="Arial"/>
          <w:sz w:val="24"/>
          <w:szCs w:val="24"/>
        </w:rPr>
        <w:t>terminowością</w:t>
      </w:r>
      <w:r w:rsidRPr="009218B7">
        <w:rPr>
          <w:rFonts w:ascii="Arial" w:hAnsi="Arial" w:cs="Arial"/>
          <w:sz w:val="24"/>
          <w:szCs w:val="24"/>
        </w:rPr>
        <w:t xml:space="preserve"> wnoszonych opłat oraz rozliczeniem finansowym protokołów z prac zatwierdzonych przez łowczego lub prezesa koła</w:t>
      </w:r>
      <w:r w:rsidRPr="008165D1">
        <w:rPr>
          <w:rFonts w:ascii="Arial" w:hAnsi="Arial" w:cs="Arial"/>
          <w:sz w:val="24"/>
          <w:szCs w:val="24"/>
        </w:rPr>
        <w:t xml:space="preserve"> odpowiedzialny jest skarbnik</w:t>
      </w:r>
      <w:r w:rsidRPr="009218B7">
        <w:rPr>
          <w:rFonts w:ascii="Arial" w:hAnsi="Arial" w:cs="Arial"/>
          <w:sz w:val="24"/>
          <w:szCs w:val="24"/>
        </w:rPr>
        <w:t>.</w:t>
      </w:r>
    </w:p>
    <w:p w14:paraId="13C076AB" w14:textId="77777777" w:rsidR="00772532" w:rsidRPr="008165D1" w:rsidRDefault="00772532" w:rsidP="00772532">
      <w:pPr>
        <w:jc w:val="center"/>
        <w:rPr>
          <w:rFonts w:ascii="Arial" w:hAnsi="Arial" w:cs="Arial"/>
          <w:b/>
          <w:sz w:val="24"/>
          <w:szCs w:val="24"/>
        </w:rPr>
      </w:pPr>
      <w:r w:rsidRPr="008165D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</w:p>
    <w:p w14:paraId="599539E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20455CD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0088219" w14:textId="6C163116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2A65FDFF" w14:textId="77777777" w:rsidR="009218B7" w:rsidRPr="008165D1" w:rsidRDefault="009218B7" w:rsidP="00772532">
      <w:pPr>
        <w:jc w:val="both"/>
        <w:rPr>
          <w:rFonts w:ascii="Arial" w:hAnsi="Arial" w:cs="Arial"/>
          <w:sz w:val="24"/>
          <w:szCs w:val="24"/>
        </w:rPr>
      </w:pPr>
    </w:p>
    <w:p w14:paraId="0173BD9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 xml:space="preserve">   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503C3E4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322D815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6C77BE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DE87D6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5B20566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90E18D2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B009B92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CD1A610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22AF443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84EF81D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8C537B7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28FDDA8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023F5BA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3B44B46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D286342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C8A7421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FD3D88F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EF635E" w14:textId="77777777" w:rsidR="009218B7" w:rsidRDefault="009218B7" w:rsidP="0077253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2A06473" w14:textId="2D27CCFA" w:rsidR="00772532" w:rsidRPr="00F244C1" w:rsidRDefault="00772532" w:rsidP="0077253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Rejestr uchwał wieloletnich walnych zgromadzeń koła łowieckiego:</w:t>
      </w:r>
    </w:p>
    <w:p w14:paraId="7C2486EE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REJESTR UCHWAŁ WIELOLETNICH WALNYCH ZGROMADZEŃ KOŁA ŁOWIECKIEGO „…………………” w ………………………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0595D7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1365"/>
        <w:gridCol w:w="5032"/>
        <w:gridCol w:w="1535"/>
        <w:gridCol w:w="1841"/>
      </w:tblGrid>
      <w:tr w:rsidR="00772532" w:rsidRPr="000873D3" w14:paraId="027F1DA5" w14:textId="77777777" w:rsidTr="00AF1AB3">
        <w:trPr>
          <w:trHeight w:val="668"/>
        </w:trPr>
        <w:tc>
          <w:tcPr>
            <w:tcW w:w="565" w:type="dxa"/>
            <w:vAlign w:val="center"/>
          </w:tcPr>
          <w:p w14:paraId="1F633B3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366" w:type="dxa"/>
            <w:vAlign w:val="center"/>
          </w:tcPr>
          <w:p w14:paraId="3CE4053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Nr uchwały</w:t>
            </w:r>
          </w:p>
        </w:tc>
        <w:tc>
          <w:tcPr>
            <w:tcW w:w="5040" w:type="dxa"/>
            <w:vAlign w:val="center"/>
          </w:tcPr>
          <w:p w14:paraId="12A93DC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Czego dotyczy</w:t>
            </w:r>
          </w:p>
        </w:tc>
        <w:tc>
          <w:tcPr>
            <w:tcW w:w="1535" w:type="dxa"/>
            <w:vAlign w:val="center"/>
          </w:tcPr>
          <w:p w14:paraId="01B43F4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Data uchwalenia</w:t>
            </w:r>
          </w:p>
        </w:tc>
        <w:tc>
          <w:tcPr>
            <w:tcW w:w="1843" w:type="dxa"/>
            <w:vAlign w:val="center"/>
          </w:tcPr>
          <w:p w14:paraId="7AED73C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772532" w:rsidRPr="000873D3" w14:paraId="391AD76B" w14:textId="77777777" w:rsidTr="00AF1AB3">
        <w:trPr>
          <w:trHeight w:val="668"/>
        </w:trPr>
        <w:tc>
          <w:tcPr>
            <w:tcW w:w="565" w:type="dxa"/>
            <w:vAlign w:val="center"/>
          </w:tcPr>
          <w:p w14:paraId="61A0FBA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14:paraId="77E36F7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1/ 19</w:t>
            </w:r>
          </w:p>
        </w:tc>
        <w:tc>
          <w:tcPr>
            <w:tcW w:w="5040" w:type="dxa"/>
            <w:vAlign w:val="center"/>
          </w:tcPr>
          <w:p w14:paraId="6B39113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ustalenia wysokości składek członkowskich do koła łowieckiego „……………….” w ………… i terminu ich wnoszenia.</w:t>
            </w:r>
          </w:p>
        </w:tc>
        <w:tc>
          <w:tcPr>
            <w:tcW w:w="1535" w:type="dxa"/>
            <w:vAlign w:val="center"/>
          </w:tcPr>
          <w:p w14:paraId="07570A5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3134292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57FD1C7E" w14:textId="77777777" w:rsidTr="00AF1AB3">
        <w:trPr>
          <w:trHeight w:val="880"/>
        </w:trPr>
        <w:tc>
          <w:tcPr>
            <w:tcW w:w="565" w:type="dxa"/>
            <w:vAlign w:val="center"/>
          </w:tcPr>
          <w:p w14:paraId="55C6E41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 w14:paraId="4A28ED0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2/19..</w:t>
            </w:r>
          </w:p>
        </w:tc>
        <w:tc>
          <w:tcPr>
            <w:tcW w:w="5040" w:type="dxa"/>
            <w:vAlign w:val="center"/>
          </w:tcPr>
          <w:p w14:paraId="1F19A82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 xml:space="preserve">W sprawie opłat wnoszonych przez członków koła łowieckiego „……………..” w ……………. na zagospodarowanie łowisk i urządzenia łowieckie. </w:t>
            </w:r>
          </w:p>
        </w:tc>
        <w:tc>
          <w:tcPr>
            <w:tcW w:w="1535" w:type="dxa"/>
            <w:vAlign w:val="center"/>
          </w:tcPr>
          <w:p w14:paraId="36553AC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7EBDF21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6C27E27" w14:textId="77777777" w:rsidTr="00AF1AB3">
        <w:trPr>
          <w:trHeight w:val="676"/>
        </w:trPr>
        <w:tc>
          <w:tcPr>
            <w:tcW w:w="565" w:type="dxa"/>
            <w:vAlign w:val="center"/>
          </w:tcPr>
          <w:p w14:paraId="243AFA3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14:paraId="059D23A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1/19..</w:t>
            </w:r>
          </w:p>
        </w:tc>
        <w:tc>
          <w:tcPr>
            <w:tcW w:w="5040" w:type="dxa"/>
            <w:vAlign w:val="center"/>
          </w:tcPr>
          <w:p w14:paraId="786CE50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W sprawie zmiany siedziby koła łowieckiego „………………..” w ………………………</w:t>
            </w:r>
          </w:p>
        </w:tc>
        <w:tc>
          <w:tcPr>
            <w:tcW w:w="1535" w:type="dxa"/>
            <w:vAlign w:val="center"/>
          </w:tcPr>
          <w:p w14:paraId="049B1BF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4D8C346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7C83EAB9" w14:textId="77777777" w:rsidTr="00AF1AB3">
        <w:trPr>
          <w:trHeight w:val="687"/>
        </w:trPr>
        <w:tc>
          <w:tcPr>
            <w:tcW w:w="565" w:type="dxa"/>
            <w:vAlign w:val="center"/>
          </w:tcPr>
          <w:p w14:paraId="3E6E5CE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14:paraId="2AEE253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2/19..</w:t>
            </w:r>
          </w:p>
        </w:tc>
        <w:tc>
          <w:tcPr>
            <w:tcW w:w="5040" w:type="dxa"/>
            <w:vAlign w:val="center"/>
          </w:tcPr>
          <w:p w14:paraId="0D16840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zasad organizacji polowań zbiorowych i indywidualnych dla myśliwych niebędących członkami koła łowieckiego „………….……………”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w 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……………..</w:t>
            </w:r>
          </w:p>
        </w:tc>
        <w:tc>
          <w:tcPr>
            <w:tcW w:w="1535" w:type="dxa"/>
            <w:vAlign w:val="center"/>
          </w:tcPr>
          <w:p w14:paraId="33D3BA3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5C9C8AC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6DBDC5C" w14:textId="77777777" w:rsidTr="00AF1AB3">
        <w:trPr>
          <w:trHeight w:val="697"/>
        </w:trPr>
        <w:tc>
          <w:tcPr>
            <w:tcW w:w="565" w:type="dxa"/>
            <w:vAlign w:val="center"/>
          </w:tcPr>
          <w:p w14:paraId="6BD0A88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14:paraId="3EDE1D7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5/19..</w:t>
            </w:r>
          </w:p>
        </w:tc>
        <w:tc>
          <w:tcPr>
            <w:tcW w:w="5040" w:type="dxa"/>
            <w:vAlign w:val="center"/>
          </w:tcPr>
          <w:p w14:paraId="6A1DDAD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W sprawie </w:t>
            </w:r>
            <w:r w:rsidRPr="008165D1">
              <w:rPr>
                <w:rFonts w:ascii="Arial" w:hAnsi="Arial" w:cs="Arial"/>
                <w:sz w:val="24"/>
                <w:szCs w:val="24"/>
              </w:rPr>
              <w:t>ustalanie zasad wydawania upoważnień do wykonywania polowań indywidualnych, zasad udziału w polowaniach zbiorowych, zasad zagospodarowania pozyskanej zwierzyny oraz zasad postępowania z trofeami w kole łowieckim „………………..”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5D1">
              <w:rPr>
                <w:rFonts w:ascii="Arial" w:hAnsi="Arial" w:cs="Arial"/>
                <w:sz w:val="24"/>
                <w:szCs w:val="24"/>
              </w:rPr>
              <w:t>w ……………………….</w:t>
            </w:r>
          </w:p>
        </w:tc>
        <w:tc>
          <w:tcPr>
            <w:tcW w:w="1535" w:type="dxa"/>
            <w:vAlign w:val="center"/>
          </w:tcPr>
          <w:p w14:paraId="1660435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0603478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51FECA5" w14:textId="77777777" w:rsidTr="00AF1AB3">
        <w:trPr>
          <w:trHeight w:val="1088"/>
        </w:trPr>
        <w:tc>
          <w:tcPr>
            <w:tcW w:w="565" w:type="dxa"/>
            <w:vAlign w:val="center"/>
          </w:tcPr>
          <w:p w14:paraId="7BA198D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 w14:paraId="0171BE7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10/19.</w:t>
            </w:r>
          </w:p>
        </w:tc>
        <w:tc>
          <w:tcPr>
            <w:tcW w:w="5040" w:type="dxa"/>
            <w:vAlign w:val="center"/>
          </w:tcPr>
          <w:p w14:paraId="03A471A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powołania zarządu koła łowieckiego „……………” w …………………… .</w:t>
            </w:r>
          </w:p>
        </w:tc>
        <w:tc>
          <w:tcPr>
            <w:tcW w:w="1535" w:type="dxa"/>
            <w:vAlign w:val="center"/>
          </w:tcPr>
          <w:p w14:paraId="56A8399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0EB6C7E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Zmieniona uchwałą nr 7/20... z dnia ………….</w:t>
            </w:r>
          </w:p>
        </w:tc>
      </w:tr>
      <w:tr w:rsidR="00772532" w:rsidRPr="000873D3" w14:paraId="13444389" w14:textId="77777777" w:rsidTr="00AF1AB3">
        <w:trPr>
          <w:trHeight w:val="664"/>
        </w:trPr>
        <w:tc>
          <w:tcPr>
            <w:tcW w:w="565" w:type="dxa"/>
            <w:vAlign w:val="center"/>
          </w:tcPr>
          <w:p w14:paraId="04C635D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6" w:type="dxa"/>
            <w:vAlign w:val="center"/>
          </w:tcPr>
          <w:p w14:paraId="430CEA1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11/19..</w:t>
            </w:r>
          </w:p>
        </w:tc>
        <w:tc>
          <w:tcPr>
            <w:tcW w:w="5040" w:type="dxa"/>
            <w:vAlign w:val="center"/>
          </w:tcPr>
          <w:p w14:paraId="617CBAB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powołania komisji rewizyjnej koła łowieckiego „………………” w …………………..</w:t>
            </w:r>
          </w:p>
        </w:tc>
        <w:tc>
          <w:tcPr>
            <w:tcW w:w="1535" w:type="dxa"/>
            <w:vAlign w:val="center"/>
          </w:tcPr>
          <w:p w14:paraId="0914A45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77F1D34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Zmieniona uchwałą nr 8/20... z dnia ………….</w:t>
            </w:r>
          </w:p>
        </w:tc>
      </w:tr>
      <w:tr w:rsidR="00772532" w:rsidRPr="000873D3" w14:paraId="28AD4B7C" w14:textId="77777777" w:rsidTr="00AF1AB3">
        <w:trPr>
          <w:trHeight w:val="428"/>
        </w:trPr>
        <w:tc>
          <w:tcPr>
            <w:tcW w:w="565" w:type="dxa"/>
            <w:vAlign w:val="center"/>
          </w:tcPr>
          <w:p w14:paraId="3CDF9D5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6" w:type="dxa"/>
            <w:vAlign w:val="center"/>
          </w:tcPr>
          <w:p w14:paraId="69A3B96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7/20..</w:t>
            </w:r>
          </w:p>
        </w:tc>
        <w:tc>
          <w:tcPr>
            <w:tcW w:w="5040" w:type="dxa"/>
            <w:vAlign w:val="center"/>
          </w:tcPr>
          <w:p w14:paraId="490D1B2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powołania zarządu koła łowieckiego „……………” w …………………… .</w:t>
            </w:r>
          </w:p>
        </w:tc>
        <w:tc>
          <w:tcPr>
            <w:tcW w:w="1535" w:type="dxa"/>
            <w:vAlign w:val="center"/>
          </w:tcPr>
          <w:p w14:paraId="16D7ACD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6B0E8FB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637AA61D" w14:textId="77777777" w:rsidTr="00AF1AB3">
        <w:trPr>
          <w:trHeight w:val="681"/>
        </w:trPr>
        <w:tc>
          <w:tcPr>
            <w:tcW w:w="565" w:type="dxa"/>
            <w:vAlign w:val="center"/>
          </w:tcPr>
          <w:p w14:paraId="1B35976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</w:tcPr>
          <w:p w14:paraId="71FE55E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8/20..</w:t>
            </w:r>
          </w:p>
        </w:tc>
        <w:tc>
          <w:tcPr>
            <w:tcW w:w="5040" w:type="dxa"/>
            <w:vAlign w:val="center"/>
          </w:tcPr>
          <w:p w14:paraId="453393E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powołania komisji rewizyjnej koła łowieckiego „………………” w …………………..</w:t>
            </w:r>
          </w:p>
        </w:tc>
        <w:tc>
          <w:tcPr>
            <w:tcW w:w="1535" w:type="dxa"/>
            <w:vAlign w:val="center"/>
          </w:tcPr>
          <w:p w14:paraId="66BDFC4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2184173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3491D345" w14:textId="77777777" w:rsidTr="00AF1AB3">
        <w:trPr>
          <w:trHeight w:val="681"/>
        </w:trPr>
        <w:tc>
          <w:tcPr>
            <w:tcW w:w="565" w:type="dxa"/>
            <w:vAlign w:val="center"/>
          </w:tcPr>
          <w:p w14:paraId="7343954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14:paraId="02C2B07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10/20..</w:t>
            </w:r>
          </w:p>
        </w:tc>
        <w:tc>
          <w:tcPr>
            <w:tcW w:w="5040" w:type="dxa"/>
            <w:vAlign w:val="center"/>
          </w:tcPr>
          <w:p w14:paraId="01F89FD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W sprawie wyboru delegatów na okręgowy zjazd delegatów PZŁ.</w:t>
            </w:r>
          </w:p>
        </w:tc>
        <w:tc>
          <w:tcPr>
            <w:tcW w:w="1535" w:type="dxa"/>
            <w:vAlign w:val="center"/>
          </w:tcPr>
          <w:p w14:paraId="3A1805E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843" w:type="dxa"/>
            <w:vAlign w:val="center"/>
          </w:tcPr>
          <w:p w14:paraId="46A7F5E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EDA2DC8" w14:textId="77777777" w:rsidTr="00AF1AB3">
        <w:trPr>
          <w:trHeight w:val="681"/>
        </w:trPr>
        <w:tc>
          <w:tcPr>
            <w:tcW w:w="565" w:type="dxa"/>
            <w:vAlign w:val="center"/>
          </w:tcPr>
          <w:p w14:paraId="5962DFE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366" w:type="dxa"/>
            <w:vAlign w:val="center"/>
          </w:tcPr>
          <w:p w14:paraId="4135431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5040" w:type="dxa"/>
            <w:vAlign w:val="center"/>
          </w:tcPr>
          <w:p w14:paraId="335C9C5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535" w:type="dxa"/>
            <w:vAlign w:val="center"/>
          </w:tcPr>
          <w:p w14:paraId="02E638D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843" w:type="dxa"/>
            <w:vAlign w:val="center"/>
          </w:tcPr>
          <w:p w14:paraId="551EEF9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</w:tr>
    </w:tbl>
    <w:p w14:paraId="204D5622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p w14:paraId="51EE2613" w14:textId="77777777" w:rsidR="00772532" w:rsidRPr="00F244C1" w:rsidRDefault="00772532" w:rsidP="0077253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Rejestr uchwał walnych zgromadzeń koła łowieckiego:</w:t>
      </w:r>
    </w:p>
    <w:p w14:paraId="45D9B91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REJESTR UCHWAŁ WALNYCH ZGROMADZEŃ KOŁA  ŁOWIECKIEGO „…………………” w ………………………</w:t>
      </w:r>
      <w:r w:rsidRPr="002A70F8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1394"/>
        <w:gridCol w:w="5247"/>
        <w:gridCol w:w="1555"/>
        <w:gridCol w:w="1577"/>
      </w:tblGrid>
      <w:tr w:rsidR="00772532" w:rsidRPr="000873D3" w14:paraId="52FB206C" w14:textId="77777777" w:rsidTr="009218B7">
        <w:trPr>
          <w:trHeight w:val="668"/>
        </w:trPr>
        <w:tc>
          <w:tcPr>
            <w:tcW w:w="576" w:type="dxa"/>
            <w:vAlign w:val="center"/>
          </w:tcPr>
          <w:p w14:paraId="10FBCAE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394" w:type="dxa"/>
            <w:vAlign w:val="center"/>
          </w:tcPr>
          <w:p w14:paraId="26A3460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Nr uchwały</w:t>
            </w:r>
          </w:p>
        </w:tc>
        <w:tc>
          <w:tcPr>
            <w:tcW w:w="5247" w:type="dxa"/>
            <w:vAlign w:val="center"/>
          </w:tcPr>
          <w:p w14:paraId="60C1382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Czego dotyczy</w:t>
            </w:r>
          </w:p>
        </w:tc>
        <w:tc>
          <w:tcPr>
            <w:tcW w:w="1555" w:type="dxa"/>
            <w:vAlign w:val="center"/>
          </w:tcPr>
          <w:p w14:paraId="6F950FC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Data uchwalenia</w:t>
            </w:r>
          </w:p>
        </w:tc>
        <w:tc>
          <w:tcPr>
            <w:tcW w:w="1577" w:type="dxa"/>
            <w:vAlign w:val="center"/>
          </w:tcPr>
          <w:p w14:paraId="448C3C8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772532" w:rsidRPr="000873D3" w14:paraId="30B2BB9A" w14:textId="77777777" w:rsidTr="00AF1AB3">
        <w:trPr>
          <w:trHeight w:val="668"/>
        </w:trPr>
        <w:tc>
          <w:tcPr>
            <w:tcW w:w="10349" w:type="dxa"/>
            <w:gridSpan w:val="5"/>
            <w:vAlign w:val="center"/>
          </w:tcPr>
          <w:p w14:paraId="0717A21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ROK 20..</w:t>
            </w:r>
          </w:p>
        </w:tc>
      </w:tr>
      <w:tr w:rsidR="00772532" w:rsidRPr="000873D3" w14:paraId="0D99A313" w14:textId="77777777" w:rsidTr="009218B7">
        <w:trPr>
          <w:trHeight w:val="668"/>
        </w:trPr>
        <w:tc>
          <w:tcPr>
            <w:tcW w:w="576" w:type="dxa"/>
            <w:vAlign w:val="center"/>
          </w:tcPr>
          <w:p w14:paraId="53D3DBF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1AA3E1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1/20..</w:t>
            </w:r>
          </w:p>
        </w:tc>
        <w:tc>
          <w:tcPr>
            <w:tcW w:w="5247" w:type="dxa"/>
            <w:vAlign w:val="center"/>
          </w:tcPr>
          <w:p w14:paraId="7B1DBEE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przyjęcia sprawozdania Zarządu Koła Łowieckiego „…..……………..”  w ……………  oraz wykonania budżetu za rok gospodarczy 20../20.. .</w:t>
            </w:r>
          </w:p>
        </w:tc>
        <w:tc>
          <w:tcPr>
            <w:tcW w:w="1555" w:type="dxa"/>
            <w:vAlign w:val="center"/>
          </w:tcPr>
          <w:p w14:paraId="3F31214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5AD7385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5B3D5C2" w14:textId="77777777" w:rsidTr="009218B7">
        <w:trPr>
          <w:trHeight w:val="880"/>
        </w:trPr>
        <w:tc>
          <w:tcPr>
            <w:tcW w:w="576" w:type="dxa"/>
            <w:vAlign w:val="center"/>
          </w:tcPr>
          <w:p w14:paraId="5A11C33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67B722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2/20..</w:t>
            </w:r>
          </w:p>
        </w:tc>
        <w:tc>
          <w:tcPr>
            <w:tcW w:w="5247" w:type="dxa"/>
            <w:vAlign w:val="center"/>
          </w:tcPr>
          <w:p w14:paraId="78D7BD4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W sprawie przyjęcia planu działalności i budżetu Koła Łowieckiego „..……………” w ………………….na rok gospodarczy 20../20.. . </w:t>
            </w:r>
          </w:p>
        </w:tc>
        <w:tc>
          <w:tcPr>
            <w:tcW w:w="1555" w:type="dxa"/>
            <w:vAlign w:val="center"/>
          </w:tcPr>
          <w:p w14:paraId="0784342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75D2091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73462944" w14:textId="77777777" w:rsidTr="009218B7">
        <w:trPr>
          <w:trHeight w:val="676"/>
        </w:trPr>
        <w:tc>
          <w:tcPr>
            <w:tcW w:w="576" w:type="dxa"/>
            <w:vAlign w:val="center"/>
          </w:tcPr>
          <w:p w14:paraId="2F1C26A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603B0D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3/20..</w:t>
            </w:r>
          </w:p>
        </w:tc>
        <w:tc>
          <w:tcPr>
            <w:tcW w:w="5247" w:type="dxa"/>
            <w:vAlign w:val="center"/>
          </w:tcPr>
          <w:p w14:paraId="36A39EE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udzielenia absolutorium poszczególnym członkom zarządu koła łowieckiego „…..……………”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w ………………</w:t>
            </w:r>
          </w:p>
        </w:tc>
        <w:tc>
          <w:tcPr>
            <w:tcW w:w="1555" w:type="dxa"/>
            <w:vAlign w:val="center"/>
          </w:tcPr>
          <w:p w14:paraId="3E135D8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07F8EA6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03D3E2DF" w14:textId="77777777" w:rsidTr="009218B7">
        <w:trPr>
          <w:trHeight w:val="687"/>
        </w:trPr>
        <w:tc>
          <w:tcPr>
            <w:tcW w:w="576" w:type="dxa"/>
            <w:vAlign w:val="center"/>
          </w:tcPr>
          <w:p w14:paraId="65AA157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905F7C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4/20..</w:t>
            </w:r>
          </w:p>
        </w:tc>
        <w:tc>
          <w:tcPr>
            <w:tcW w:w="5247" w:type="dxa"/>
            <w:vAlign w:val="center"/>
          </w:tcPr>
          <w:p w14:paraId="05006C9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W sprawie stwierdzenia zaprzestania pełnienia funkcji prezesa zarządu koła łowieckiego „…..…………….”    w ………………………. </w:t>
            </w:r>
          </w:p>
        </w:tc>
        <w:tc>
          <w:tcPr>
            <w:tcW w:w="1555" w:type="dxa"/>
            <w:vAlign w:val="center"/>
          </w:tcPr>
          <w:p w14:paraId="7C5171C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5B87CD1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E19777F" w14:textId="77777777" w:rsidTr="009218B7">
        <w:trPr>
          <w:trHeight w:val="697"/>
        </w:trPr>
        <w:tc>
          <w:tcPr>
            <w:tcW w:w="576" w:type="dxa"/>
            <w:vAlign w:val="center"/>
          </w:tcPr>
          <w:p w14:paraId="72B32D9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5EEA17D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5/20..</w:t>
            </w:r>
          </w:p>
        </w:tc>
        <w:tc>
          <w:tcPr>
            <w:tcW w:w="5247" w:type="dxa"/>
            <w:vAlign w:val="center"/>
          </w:tcPr>
          <w:p w14:paraId="55A135F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wyborów uzupełniających do zarządu koła na funkcje prezesa zarządu koła łowieckiego „…..……………..”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w ………………</w:t>
            </w:r>
          </w:p>
        </w:tc>
        <w:tc>
          <w:tcPr>
            <w:tcW w:w="1555" w:type="dxa"/>
            <w:vAlign w:val="center"/>
          </w:tcPr>
          <w:p w14:paraId="249F708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13AC252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C51F1E3" w14:textId="77777777" w:rsidTr="009218B7">
        <w:trPr>
          <w:trHeight w:val="1088"/>
        </w:trPr>
        <w:tc>
          <w:tcPr>
            <w:tcW w:w="576" w:type="dxa"/>
            <w:vAlign w:val="center"/>
          </w:tcPr>
          <w:p w14:paraId="420A1D6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4" w:type="dxa"/>
            <w:vAlign w:val="center"/>
          </w:tcPr>
          <w:p w14:paraId="1917B3B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6/20..</w:t>
            </w:r>
          </w:p>
        </w:tc>
        <w:tc>
          <w:tcPr>
            <w:tcW w:w="5247" w:type="dxa"/>
            <w:vAlign w:val="center"/>
          </w:tcPr>
          <w:p w14:paraId="3D565A8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W sprawie organizacji odpłatnych polowań zbiorowych i indywidualnych  dla osób niebędących członkami koła łowieckiego „….…………..” w …………….……. </w:t>
            </w:r>
          </w:p>
        </w:tc>
        <w:tc>
          <w:tcPr>
            <w:tcW w:w="1555" w:type="dxa"/>
            <w:vAlign w:val="center"/>
          </w:tcPr>
          <w:p w14:paraId="34DAFDB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5043990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1EE5F9CC" w14:textId="77777777" w:rsidTr="009218B7">
        <w:trPr>
          <w:trHeight w:val="664"/>
        </w:trPr>
        <w:tc>
          <w:tcPr>
            <w:tcW w:w="576" w:type="dxa"/>
            <w:vAlign w:val="center"/>
          </w:tcPr>
          <w:p w14:paraId="7EB97D9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  <w:vAlign w:val="center"/>
          </w:tcPr>
          <w:p w14:paraId="2D13C17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7/20..</w:t>
            </w:r>
          </w:p>
        </w:tc>
        <w:tc>
          <w:tcPr>
            <w:tcW w:w="5247" w:type="dxa"/>
            <w:vAlign w:val="center"/>
          </w:tcPr>
          <w:p w14:paraId="69F1509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zatwierdzenia wniosków o nadanie odznaczeń łowieckich członkom koła łowieckiego „………………”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w ………………</w:t>
            </w:r>
          </w:p>
        </w:tc>
        <w:tc>
          <w:tcPr>
            <w:tcW w:w="1555" w:type="dxa"/>
            <w:vAlign w:val="center"/>
          </w:tcPr>
          <w:p w14:paraId="69AD755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3E7B653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7E441165" w14:textId="77777777" w:rsidTr="009218B7">
        <w:trPr>
          <w:trHeight w:val="428"/>
        </w:trPr>
        <w:tc>
          <w:tcPr>
            <w:tcW w:w="576" w:type="dxa"/>
            <w:vAlign w:val="center"/>
          </w:tcPr>
          <w:p w14:paraId="77ACB74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4" w:type="dxa"/>
            <w:vAlign w:val="center"/>
          </w:tcPr>
          <w:p w14:paraId="380063D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8/20..</w:t>
            </w:r>
          </w:p>
        </w:tc>
        <w:tc>
          <w:tcPr>
            <w:tcW w:w="5247" w:type="dxa"/>
            <w:vAlign w:val="center"/>
          </w:tcPr>
          <w:p w14:paraId="0203979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odwołania od uchwały Nr 16/.. Zarządu Koła Łowieckiego „…………….” w ……………..z dnia …………. roku w sprawie skreślenia z listy członków koła.</w:t>
            </w:r>
          </w:p>
        </w:tc>
        <w:tc>
          <w:tcPr>
            <w:tcW w:w="1555" w:type="dxa"/>
            <w:vAlign w:val="center"/>
          </w:tcPr>
          <w:p w14:paraId="5EDC075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3A12CCB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 xml:space="preserve">Uchylona wyrokiem Sądu Okręgowego w ………… z dnia .….. </w:t>
            </w:r>
          </w:p>
        </w:tc>
      </w:tr>
      <w:tr w:rsidR="00772532" w:rsidRPr="000873D3" w14:paraId="323B8F7E" w14:textId="77777777" w:rsidTr="00AF1AB3">
        <w:trPr>
          <w:trHeight w:val="681"/>
        </w:trPr>
        <w:tc>
          <w:tcPr>
            <w:tcW w:w="10349" w:type="dxa"/>
            <w:gridSpan w:val="5"/>
            <w:vAlign w:val="center"/>
          </w:tcPr>
          <w:p w14:paraId="145C412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ROK 20...</w:t>
            </w:r>
          </w:p>
        </w:tc>
      </w:tr>
      <w:tr w:rsidR="00772532" w:rsidRPr="000873D3" w14:paraId="54C3D4A6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31FC9BF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2F7CEE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1/20..</w:t>
            </w:r>
          </w:p>
        </w:tc>
        <w:tc>
          <w:tcPr>
            <w:tcW w:w="5247" w:type="dxa"/>
            <w:vAlign w:val="center"/>
          </w:tcPr>
          <w:p w14:paraId="37C9905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przyjęcia sprawozdania Zarządu Koła Łowieckiego „…..……………..”  w ……………  oraz wykonania budżetu za rok gospodarczy 20../20.. .</w:t>
            </w:r>
          </w:p>
        </w:tc>
        <w:tc>
          <w:tcPr>
            <w:tcW w:w="1555" w:type="dxa"/>
            <w:vAlign w:val="center"/>
          </w:tcPr>
          <w:p w14:paraId="4AB44A2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018E8CF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8D44680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77C1BF1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ECDCCE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2/20..</w:t>
            </w:r>
          </w:p>
        </w:tc>
        <w:tc>
          <w:tcPr>
            <w:tcW w:w="5247" w:type="dxa"/>
            <w:vAlign w:val="center"/>
          </w:tcPr>
          <w:p w14:paraId="183A55B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W sprawie przyjęcia planu działalności i budżetu Koła Łowieckiego „..……………” w ………………….na rok gospodarczy 20../20.. . </w:t>
            </w:r>
          </w:p>
        </w:tc>
        <w:tc>
          <w:tcPr>
            <w:tcW w:w="1555" w:type="dxa"/>
            <w:vAlign w:val="center"/>
          </w:tcPr>
          <w:p w14:paraId="10F7363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76E84CB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2C6050C4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12A1688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5534D11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3/20..</w:t>
            </w:r>
          </w:p>
        </w:tc>
        <w:tc>
          <w:tcPr>
            <w:tcW w:w="5247" w:type="dxa"/>
            <w:vAlign w:val="center"/>
          </w:tcPr>
          <w:p w14:paraId="6645964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udzielenia absolutorium poszczególnym członkom zarządu koła łowieckiego „…..……………”  w …………………</w:t>
            </w:r>
          </w:p>
        </w:tc>
        <w:tc>
          <w:tcPr>
            <w:tcW w:w="1555" w:type="dxa"/>
            <w:vAlign w:val="center"/>
          </w:tcPr>
          <w:p w14:paraId="16A3DDF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 r.</w:t>
            </w:r>
          </w:p>
        </w:tc>
        <w:tc>
          <w:tcPr>
            <w:tcW w:w="1577" w:type="dxa"/>
            <w:vAlign w:val="center"/>
          </w:tcPr>
          <w:p w14:paraId="278820D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871808C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06072A5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BEF71B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4/20..</w:t>
            </w:r>
          </w:p>
        </w:tc>
        <w:tc>
          <w:tcPr>
            <w:tcW w:w="5247" w:type="dxa"/>
            <w:vAlign w:val="center"/>
          </w:tcPr>
          <w:p w14:paraId="0BE96E5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zatwierdzenia wniosków o nadanie odznaczeń łowieckich członkom koła łowieckiego „………………” w …………………</w:t>
            </w:r>
          </w:p>
        </w:tc>
        <w:tc>
          <w:tcPr>
            <w:tcW w:w="1555" w:type="dxa"/>
            <w:vAlign w:val="center"/>
          </w:tcPr>
          <w:p w14:paraId="153ACDA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………….. r.</w:t>
            </w:r>
          </w:p>
        </w:tc>
        <w:tc>
          <w:tcPr>
            <w:tcW w:w="1577" w:type="dxa"/>
            <w:vAlign w:val="center"/>
          </w:tcPr>
          <w:p w14:paraId="0BF1706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652EC6DC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455D5AF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394" w:type="dxa"/>
            <w:vAlign w:val="center"/>
          </w:tcPr>
          <w:p w14:paraId="29789DD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5247" w:type="dxa"/>
            <w:vAlign w:val="center"/>
          </w:tcPr>
          <w:p w14:paraId="134BF33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555" w:type="dxa"/>
            <w:vAlign w:val="center"/>
          </w:tcPr>
          <w:p w14:paraId="63BF0C2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itd.</w:t>
            </w:r>
          </w:p>
        </w:tc>
        <w:tc>
          <w:tcPr>
            <w:tcW w:w="1577" w:type="dxa"/>
            <w:vAlign w:val="center"/>
          </w:tcPr>
          <w:p w14:paraId="334124D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3B6922A2" w14:textId="77777777" w:rsidTr="009218B7">
        <w:trPr>
          <w:trHeight w:val="681"/>
        </w:trPr>
        <w:tc>
          <w:tcPr>
            <w:tcW w:w="576" w:type="dxa"/>
            <w:vAlign w:val="center"/>
          </w:tcPr>
          <w:p w14:paraId="4E8FCAB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D601AA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Uchwała Nr 1/20..</w:t>
            </w:r>
          </w:p>
        </w:tc>
        <w:tc>
          <w:tcPr>
            <w:tcW w:w="5247" w:type="dxa"/>
            <w:vAlign w:val="center"/>
          </w:tcPr>
          <w:p w14:paraId="6AEA780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 sprawie nabycia nieruchomości rolnej przeznaczonej na potrzeby koła</w:t>
            </w:r>
          </w:p>
        </w:tc>
        <w:tc>
          <w:tcPr>
            <w:tcW w:w="1555" w:type="dxa"/>
            <w:vAlign w:val="center"/>
          </w:tcPr>
          <w:p w14:paraId="400B101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………… r.</w:t>
            </w:r>
          </w:p>
        </w:tc>
        <w:tc>
          <w:tcPr>
            <w:tcW w:w="1577" w:type="dxa"/>
            <w:vAlign w:val="center"/>
          </w:tcPr>
          <w:p w14:paraId="037505B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 xml:space="preserve">Uchwała </w:t>
            </w:r>
            <w:proofErr w:type="spellStart"/>
            <w:r w:rsidRPr="008165D1">
              <w:rPr>
                <w:rFonts w:ascii="Arial" w:hAnsi="Arial" w:cs="Arial"/>
                <w:sz w:val="24"/>
                <w:szCs w:val="24"/>
              </w:rPr>
              <w:t>NWZCzK</w:t>
            </w:r>
            <w:proofErr w:type="spellEnd"/>
          </w:p>
        </w:tc>
      </w:tr>
    </w:tbl>
    <w:p w14:paraId="4B6282E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D45DBC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C0C0ED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AE04693" w14:textId="18653875" w:rsidR="00772532" w:rsidRPr="00F244C1" w:rsidRDefault="00772532" w:rsidP="0092221E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Protokół komisji uchwał i wniosków walnego zgromadzenia członków koła łowieckiego:</w:t>
      </w:r>
    </w:p>
    <w:p w14:paraId="39006486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PROTOKÓŁ</w:t>
      </w:r>
    </w:p>
    <w:p w14:paraId="5F1D2A8A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Komisji Uchwał i Wniosków Walnego Zgromadzenia Członków Koła Łowieckiego „………………” w ………………… z dnia …………….. r.</w:t>
      </w:r>
    </w:p>
    <w:p w14:paraId="7CF5E35E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0209B4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Komisja Uchwał i Wniosków w składzie:</w:t>
      </w:r>
    </w:p>
    <w:p w14:paraId="7DF22F6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Przewodniczący:  Kol. …………………….</w:t>
      </w:r>
    </w:p>
    <w:p w14:paraId="4F10CA1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Członkowie:         Kol. …………………….</w:t>
      </w:r>
    </w:p>
    <w:p w14:paraId="52250C5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Kol. ……………………..</w:t>
      </w:r>
    </w:p>
    <w:p w14:paraId="72579D2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165D1">
        <w:rPr>
          <w:rFonts w:ascii="Arial" w:hAnsi="Arial" w:cs="Arial"/>
          <w:sz w:val="24"/>
          <w:szCs w:val="24"/>
        </w:rPr>
        <w:t>twierdza, co następuje:</w:t>
      </w:r>
    </w:p>
    <w:p w14:paraId="2635C84D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851FCA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Do komisji uchwał i wniosków złożono jako wnioski :</w:t>
      </w:r>
    </w:p>
    <w:p w14:paraId="7C57565B" w14:textId="755786B8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nr </w:t>
      </w:r>
      <w:r w:rsidR="00D732B8">
        <w:rPr>
          <w:rFonts w:ascii="Arial" w:hAnsi="Arial" w:cs="Arial"/>
          <w:sz w:val="24"/>
          <w:szCs w:val="24"/>
        </w:rPr>
        <w:t>..</w:t>
      </w:r>
      <w:r w:rsidRPr="008165D1">
        <w:rPr>
          <w:rFonts w:ascii="Arial" w:hAnsi="Arial" w:cs="Arial"/>
          <w:sz w:val="24"/>
          <w:szCs w:val="24"/>
        </w:rPr>
        <w:t>.</w:t>
      </w:r>
    </w:p>
    <w:p w14:paraId="3D98D54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o przyjęcie sprawozdania z działalności zarządu koła i realizacji budżetu koła za rok gospodarczy 20../20.. . Wniosek złożony przez np. przewodniczącego WZ.</w:t>
      </w:r>
    </w:p>
    <w:p w14:paraId="2B3AADC8" w14:textId="0448A8DB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nr </w:t>
      </w:r>
      <w:r w:rsidR="00D732B8">
        <w:rPr>
          <w:rFonts w:ascii="Arial" w:hAnsi="Arial" w:cs="Arial"/>
          <w:sz w:val="24"/>
          <w:szCs w:val="24"/>
        </w:rPr>
        <w:t>...</w:t>
      </w:r>
      <w:r w:rsidRPr="008165D1">
        <w:rPr>
          <w:rFonts w:ascii="Arial" w:hAnsi="Arial" w:cs="Arial"/>
          <w:sz w:val="24"/>
          <w:szCs w:val="24"/>
        </w:rPr>
        <w:t>.</w:t>
      </w:r>
    </w:p>
    <w:p w14:paraId="052992D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o udzielenie absolutorium poszczególnym członkom zarządu koła. Wniosek złożony przez komisje rewizyjną.</w:t>
      </w:r>
    </w:p>
    <w:p w14:paraId="26F3435C" w14:textId="2879F34B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nr</w:t>
      </w:r>
      <w:r w:rsidR="00D732B8">
        <w:rPr>
          <w:rFonts w:ascii="Arial" w:hAnsi="Arial" w:cs="Arial"/>
          <w:sz w:val="24"/>
          <w:szCs w:val="24"/>
        </w:rPr>
        <w:t xml:space="preserve"> …</w:t>
      </w:r>
    </w:p>
    <w:p w14:paraId="5D6BE08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dotyczący przyjęcia planu działalności koła i budżetu na rok gospodarczy 20../20.. . Wniosek złożony przez zarząd koła.</w:t>
      </w:r>
    </w:p>
    <w:p w14:paraId="0E92BA60" w14:textId="7BDE9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nr </w:t>
      </w:r>
      <w:r w:rsidR="00D732B8">
        <w:rPr>
          <w:rFonts w:ascii="Arial" w:hAnsi="Arial" w:cs="Arial"/>
          <w:sz w:val="24"/>
          <w:szCs w:val="24"/>
        </w:rPr>
        <w:t>…</w:t>
      </w:r>
    </w:p>
    <w:p w14:paraId="2E04A1F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dotyczący organizacji tzw. polowań komercyjnych w sezonie 20../20.. . Wniosek złożony przez zarząd koła.</w:t>
      </w:r>
    </w:p>
    <w:p w14:paraId="02C7015D" w14:textId="6652D43F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nr </w:t>
      </w:r>
      <w:r w:rsidR="00D732B8">
        <w:rPr>
          <w:rFonts w:ascii="Arial" w:hAnsi="Arial" w:cs="Arial"/>
          <w:sz w:val="24"/>
          <w:szCs w:val="24"/>
        </w:rPr>
        <w:t>…</w:t>
      </w:r>
    </w:p>
    <w:p w14:paraId="278C04D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w sprawie organizacji zawodów strzeleckich w kole. Wniosek złożony przez kol. …………………………………. </w:t>
      </w:r>
    </w:p>
    <w:p w14:paraId="41A23420" w14:textId="1140CF1D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Wniosek nr </w:t>
      </w:r>
      <w:r w:rsidR="00D732B8">
        <w:rPr>
          <w:rFonts w:ascii="Arial" w:hAnsi="Arial" w:cs="Arial"/>
          <w:sz w:val="24"/>
          <w:szCs w:val="24"/>
        </w:rPr>
        <w:t>…</w:t>
      </w:r>
    </w:p>
    <w:p w14:paraId="06B68AD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Wniosek w sprawie wystąpienia do kapituły odznaczeń łowieckich o nadanie odznaczeń kolegom ………….………………………………………………………</w:t>
      </w:r>
    </w:p>
    <w:p w14:paraId="23F8299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lastRenderedPageBreak/>
        <w:t>Wniosek złożony przez zarząd koła</w:t>
      </w:r>
      <w:r>
        <w:rPr>
          <w:rFonts w:ascii="Arial" w:hAnsi="Arial" w:cs="Arial"/>
          <w:sz w:val="24"/>
          <w:szCs w:val="24"/>
        </w:rPr>
        <w:t>.</w:t>
      </w:r>
    </w:p>
    <w:p w14:paraId="025FC858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F95869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Podczas walnego zgromadzenia przygotowano następujące projekty uchwał, które procedowano podczas obrad z następującymi wynikami:</w:t>
      </w:r>
    </w:p>
    <w:p w14:paraId="16588E7F" w14:textId="79F3F58C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- </w:t>
      </w:r>
      <w:r w:rsidRPr="008165D1">
        <w:rPr>
          <w:rFonts w:ascii="Arial" w:hAnsi="Arial" w:cs="Arial"/>
          <w:bCs/>
          <w:sz w:val="24"/>
          <w:szCs w:val="24"/>
        </w:rPr>
        <w:t>w sprawie przyjęcia sprawozdania Zarządu Koła Łowieckiego „…..…………….” w ……………………….oraz wykonania budżetu za rok gospodarczy 20../20..  - przyjęta w głosowaniu jawnym</w:t>
      </w:r>
    </w:p>
    <w:p w14:paraId="5E5F677D" w14:textId="7AE180B4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– </w:t>
      </w:r>
      <w:r w:rsidRPr="008165D1">
        <w:rPr>
          <w:rFonts w:ascii="Arial" w:hAnsi="Arial" w:cs="Arial"/>
          <w:bCs/>
          <w:sz w:val="24"/>
          <w:szCs w:val="24"/>
        </w:rPr>
        <w:t>W sprawie przyjęcia planu działalności i budżetu Koła Łowieckiego .”.……………” w ……………….na rok gospodarczy 20../20... – przyjęta w głosowaniu jawnym.</w:t>
      </w:r>
    </w:p>
    <w:p w14:paraId="0D121FF3" w14:textId="2543640D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–  </w:t>
      </w:r>
      <w:r w:rsidRPr="008165D1">
        <w:rPr>
          <w:rFonts w:ascii="Arial" w:hAnsi="Arial" w:cs="Arial"/>
          <w:bCs/>
          <w:sz w:val="24"/>
          <w:szCs w:val="24"/>
        </w:rPr>
        <w:t>w sprawie udzielenia absolutorium członko</w:t>
      </w:r>
      <w:r w:rsidR="00D732B8">
        <w:rPr>
          <w:rFonts w:ascii="Arial" w:hAnsi="Arial" w:cs="Arial"/>
          <w:bCs/>
          <w:sz w:val="24"/>
          <w:szCs w:val="24"/>
        </w:rPr>
        <w:t>wi</w:t>
      </w:r>
      <w:r w:rsidRPr="008165D1">
        <w:rPr>
          <w:rFonts w:ascii="Arial" w:hAnsi="Arial" w:cs="Arial"/>
          <w:bCs/>
          <w:sz w:val="24"/>
          <w:szCs w:val="24"/>
        </w:rPr>
        <w:t xml:space="preserve"> zarządu</w:t>
      </w:r>
      <w:r w:rsidR="00D732B8">
        <w:rPr>
          <w:rFonts w:ascii="Arial" w:hAnsi="Arial" w:cs="Arial"/>
          <w:bCs/>
          <w:sz w:val="24"/>
          <w:szCs w:val="24"/>
        </w:rPr>
        <w:t xml:space="preserve"> (pełniącego funkcję ………)</w:t>
      </w:r>
      <w:r w:rsidRPr="008165D1">
        <w:rPr>
          <w:rFonts w:ascii="Arial" w:hAnsi="Arial" w:cs="Arial"/>
          <w:bCs/>
          <w:sz w:val="24"/>
          <w:szCs w:val="24"/>
        </w:rPr>
        <w:t xml:space="preserve"> </w:t>
      </w:r>
      <w:r w:rsidR="00D732B8">
        <w:rPr>
          <w:rFonts w:ascii="Arial" w:hAnsi="Arial" w:cs="Arial"/>
          <w:bCs/>
          <w:sz w:val="24"/>
          <w:szCs w:val="24"/>
        </w:rPr>
        <w:t>K</w:t>
      </w:r>
      <w:r w:rsidRPr="008165D1">
        <w:rPr>
          <w:rFonts w:ascii="Arial" w:hAnsi="Arial" w:cs="Arial"/>
          <w:bCs/>
          <w:sz w:val="24"/>
          <w:szCs w:val="24"/>
        </w:rPr>
        <w:t xml:space="preserve">oła </w:t>
      </w:r>
      <w:r w:rsidR="00D732B8">
        <w:rPr>
          <w:rFonts w:ascii="Arial" w:hAnsi="Arial" w:cs="Arial"/>
          <w:bCs/>
          <w:sz w:val="24"/>
          <w:szCs w:val="24"/>
        </w:rPr>
        <w:t>Ł</w:t>
      </w:r>
      <w:r w:rsidRPr="008165D1">
        <w:rPr>
          <w:rFonts w:ascii="Arial" w:hAnsi="Arial" w:cs="Arial"/>
          <w:bCs/>
          <w:sz w:val="24"/>
          <w:szCs w:val="24"/>
        </w:rPr>
        <w:t>owieckiego</w:t>
      </w:r>
      <w:r w:rsidR="00D732B8">
        <w:rPr>
          <w:rFonts w:ascii="Arial" w:hAnsi="Arial" w:cs="Arial"/>
          <w:bCs/>
          <w:sz w:val="24"/>
          <w:szCs w:val="24"/>
        </w:rPr>
        <w:t xml:space="preserve"> </w:t>
      </w:r>
      <w:r w:rsidRPr="008165D1">
        <w:rPr>
          <w:rFonts w:ascii="Arial" w:hAnsi="Arial" w:cs="Arial"/>
          <w:bCs/>
          <w:sz w:val="24"/>
          <w:szCs w:val="24"/>
        </w:rPr>
        <w:t xml:space="preserve"> „…..…………….”  w ………………………. – przyjęta w wyniku głosowania tajnego. </w:t>
      </w:r>
    </w:p>
    <w:p w14:paraId="0B605238" w14:textId="3A526E8F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>.. – w</w:t>
      </w:r>
      <w:r w:rsidRPr="008165D1">
        <w:rPr>
          <w:rFonts w:ascii="Arial" w:hAnsi="Arial" w:cs="Arial"/>
          <w:bCs/>
          <w:sz w:val="24"/>
          <w:szCs w:val="24"/>
        </w:rPr>
        <w:t xml:space="preserve"> sprawie stwierdzenia zaprzestania pełnienia funkcji prezesa zarządu koła łowieckiego „…..…………”    w …………………………. – przyjęta w głosowaniu jawnym. </w:t>
      </w:r>
    </w:p>
    <w:p w14:paraId="093EF6E1" w14:textId="11E93FF1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>.. – w</w:t>
      </w:r>
      <w:r w:rsidRPr="008165D1">
        <w:rPr>
          <w:rFonts w:ascii="Arial" w:hAnsi="Arial" w:cs="Arial"/>
          <w:bCs/>
          <w:sz w:val="24"/>
          <w:szCs w:val="24"/>
        </w:rPr>
        <w:t xml:space="preserve"> sprawie wyborów uzupełniających do zarządu koła na funkcje prezesa zarządu koła łowieckiego „…..…………”  w …………………. – przyjęta </w:t>
      </w:r>
      <w:r w:rsidRPr="008165D1">
        <w:rPr>
          <w:rFonts w:ascii="Arial" w:hAnsi="Arial" w:cs="Arial"/>
          <w:bCs/>
          <w:sz w:val="24"/>
          <w:szCs w:val="24"/>
        </w:rPr>
        <w:br/>
        <w:t>w wynikaniu głosowania tajnego.</w:t>
      </w:r>
    </w:p>
    <w:p w14:paraId="4F91C29F" w14:textId="12B23573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>.. – w</w:t>
      </w:r>
      <w:r w:rsidRPr="008165D1">
        <w:rPr>
          <w:rFonts w:ascii="Arial" w:hAnsi="Arial" w:cs="Arial"/>
          <w:bCs/>
          <w:sz w:val="24"/>
          <w:szCs w:val="24"/>
        </w:rPr>
        <w:t xml:space="preserve"> sprawie organizacji odpłatnych polowań zbiorowych                  </w:t>
      </w:r>
      <w:r w:rsidRPr="008165D1">
        <w:rPr>
          <w:rFonts w:ascii="Arial" w:hAnsi="Arial" w:cs="Arial"/>
          <w:bCs/>
          <w:sz w:val="24"/>
          <w:szCs w:val="24"/>
        </w:rPr>
        <w:br/>
        <w:t xml:space="preserve">i indywidualnych dla osób niebędących członkami koła łowieckiego „…………….” </w:t>
      </w:r>
      <w:r w:rsidRPr="008165D1">
        <w:rPr>
          <w:rFonts w:ascii="Arial" w:hAnsi="Arial" w:cs="Arial"/>
          <w:bCs/>
          <w:sz w:val="24"/>
          <w:szCs w:val="24"/>
        </w:rPr>
        <w:br/>
        <w:t>w ……………….</w:t>
      </w:r>
      <w:r w:rsidR="00D732B8">
        <w:rPr>
          <w:rFonts w:ascii="Arial" w:hAnsi="Arial" w:cs="Arial"/>
          <w:bCs/>
          <w:sz w:val="24"/>
          <w:szCs w:val="24"/>
        </w:rPr>
        <w:t xml:space="preserve"> </w:t>
      </w:r>
      <w:r w:rsidRPr="008165D1">
        <w:rPr>
          <w:rFonts w:ascii="Arial" w:hAnsi="Arial" w:cs="Arial"/>
          <w:bCs/>
          <w:sz w:val="24"/>
          <w:szCs w:val="24"/>
        </w:rPr>
        <w:t>- przyjęta w głosowaniu jawnym</w:t>
      </w:r>
      <w:r>
        <w:rPr>
          <w:rFonts w:ascii="Arial" w:hAnsi="Arial" w:cs="Arial"/>
          <w:bCs/>
          <w:sz w:val="24"/>
          <w:szCs w:val="24"/>
        </w:rPr>
        <w:t>.</w:t>
      </w:r>
    </w:p>
    <w:p w14:paraId="25E42009" w14:textId="59B92D2E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– w </w:t>
      </w:r>
      <w:r w:rsidRPr="008165D1">
        <w:rPr>
          <w:rFonts w:ascii="Arial" w:hAnsi="Arial" w:cs="Arial"/>
          <w:bCs/>
          <w:sz w:val="24"/>
          <w:szCs w:val="24"/>
        </w:rPr>
        <w:t>sprawie zatwierdzenia wniosków o nadanie odznaczeń łowieckich członkom koła łowieckiego „………………” w ……………</w:t>
      </w:r>
      <w:r w:rsidR="00D732B8">
        <w:rPr>
          <w:rFonts w:ascii="Arial" w:hAnsi="Arial" w:cs="Arial"/>
          <w:bCs/>
          <w:sz w:val="24"/>
          <w:szCs w:val="24"/>
        </w:rPr>
        <w:t xml:space="preserve"> </w:t>
      </w:r>
      <w:r w:rsidRPr="008165D1">
        <w:rPr>
          <w:rFonts w:ascii="Arial" w:hAnsi="Arial" w:cs="Arial"/>
          <w:bCs/>
          <w:sz w:val="24"/>
          <w:szCs w:val="24"/>
        </w:rPr>
        <w:t>- przyjęta w głosowaniu jawnym</w:t>
      </w:r>
      <w:r w:rsidR="00D732B8">
        <w:rPr>
          <w:rFonts w:ascii="Arial" w:hAnsi="Arial" w:cs="Arial"/>
          <w:bCs/>
          <w:sz w:val="24"/>
          <w:szCs w:val="24"/>
        </w:rPr>
        <w:t>.</w:t>
      </w:r>
    </w:p>
    <w:p w14:paraId="3BADBDAE" w14:textId="5CB479D1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Nr </w:t>
      </w:r>
      <w:r w:rsidR="00D732B8"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.. – </w:t>
      </w:r>
      <w:r w:rsidRPr="008165D1">
        <w:rPr>
          <w:rFonts w:ascii="Arial" w:hAnsi="Arial" w:cs="Arial"/>
          <w:bCs/>
          <w:sz w:val="24"/>
          <w:szCs w:val="24"/>
        </w:rPr>
        <w:t xml:space="preserve">w sprawie odwołania od uchwały Nr </w:t>
      </w:r>
      <w:r>
        <w:rPr>
          <w:rFonts w:ascii="Arial" w:hAnsi="Arial" w:cs="Arial"/>
          <w:bCs/>
          <w:sz w:val="24"/>
          <w:szCs w:val="24"/>
        </w:rPr>
        <w:t>…</w:t>
      </w:r>
      <w:r w:rsidRPr="008165D1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.</w:t>
      </w:r>
      <w:r w:rsidRPr="008165D1">
        <w:rPr>
          <w:rFonts w:ascii="Arial" w:hAnsi="Arial" w:cs="Arial"/>
          <w:bCs/>
          <w:sz w:val="24"/>
          <w:szCs w:val="24"/>
        </w:rPr>
        <w:t>.. Zarządu Koła Łowieckiego „……………” w …………………..</w:t>
      </w:r>
      <w:r w:rsidR="00D732B8">
        <w:rPr>
          <w:rFonts w:ascii="Arial" w:hAnsi="Arial" w:cs="Arial"/>
          <w:bCs/>
          <w:sz w:val="24"/>
          <w:szCs w:val="24"/>
        </w:rPr>
        <w:t xml:space="preserve"> </w:t>
      </w:r>
      <w:r w:rsidRPr="008165D1">
        <w:rPr>
          <w:rFonts w:ascii="Arial" w:hAnsi="Arial" w:cs="Arial"/>
          <w:bCs/>
          <w:sz w:val="24"/>
          <w:szCs w:val="24"/>
        </w:rPr>
        <w:t>z dnia …………roku w sprawie skreślenia z listy członków koła</w:t>
      </w:r>
      <w:r w:rsidR="00D732B8">
        <w:rPr>
          <w:rFonts w:ascii="Arial" w:hAnsi="Arial" w:cs="Arial"/>
          <w:bCs/>
          <w:sz w:val="24"/>
          <w:szCs w:val="24"/>
        </w:rPr>
        <w:t xml:space="preserve"> </w:t>
      </w:r>
      <w:r w:rsidRPr="008165D1">
        <w:rPr>
          <w:rFonts w:ascii="Arial" w:hAnsi="Arial" w:cs="Arial"/>
          <w:bCs/>
          <w:sz w:val="24"/>
          <w:szCs w:val="24"/>
        </w:rPr>
        <w:t>– przyjęta w wyniku głosowania tajnego</w:t>
      </w:r>
      <w:r w:rsidR="00D732B8">
        <w:rPr>
          <w:rFonts w:ascii="Arial" w:hAnsi="Arial" w:cs="Arial"/>
          <w:bCs/>
          <w:sz w:val="24"/>
          <w:szCs w:val="24"/>
        </w:rPr>
        <w:t>.</w:t>
      </w:r>
    </w:p>
    <w:p w14:paraId="6164AD20" w14:textId="7E33B22C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bCs/>
          <w:sz w:val="24"/>
          <w:szCs w:val="24"/>
        </w:rPr>
        <w:t>Na tym protokół zakończono.</w:t>
      </w:r>
    </w:p>
    <w:p w14:paraId="6E52A12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Podpisy członków komisji :</w:t>
      </w:r>
    </w:p>
    <w:p w14:paraId="72FD510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Przewodniczący:  ……………………………………</w:t>
      </w:r>
    </w:p>
    <w:p w14:paraId="1509CB10" w14:textId="28668683" w:rsidR="0092221E" w:rsidRDefault="00772532" w:rsidP="0092221E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Członkowie:         ……………………………………</w:t>
      </w:r>
    </w:p>
    <w:p w14:paraId="068DD5EE" w14:textId="77777777" w:rsidR="008C0F2E" w:rsidRDefault="008C0F2E" w:rsidP="0092221E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701C8FA2" w14:textId="77777777" w:rsidR="008C0F2E" w:rsidRDefault="008C0F2E" w:rsidP="0092221E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13302AD9" w14:textId="0A54BE7E" w:rsidR="00772532" w:rsidRPr="00F244C1" w:rsidRDefault="00772532" w:rsidP="0092221E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 xml:space="preserve">Protokół w sprawie przeprowadzenia głosowania nad udzieleniem absolutorium poszczególnym członkom zarządu koła:  </w:t>
      </w:r>
    </w:p>
    <w:p w14:paraId="39E87E6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747134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PROTOKÓŁ NR 1</w:t>
      </w:r>
    </w:p>
    <w:p w14:paraId="6CBAA7E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Komisji Skrutacyjnej Walnego Zgromadzenia Członków Koła Łowieckiego „………………” w ………………… z dnia …………….. r.</w:t>
      </w:r>
    </w:p>
    <w:p w14:paraId="4FC7924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przeprowadzenia głosowania nad udzieleniem absolutorium poszczególnym członkom zarządu koła.</w:t>
      </w:r>
    </w:p>
    <w:p w14:paraId="36443791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21473D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Komisja skrutacyjna w składzie:</w:t>
      </w:r>
    </w:p>
    <w:p w14:paraId="15ADDC59" w14:textId="77777777" w:rsidR="00772532" w:rsidRPr="008165D1" w:rsidRDefault="00772532" w:rsidP="0077253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Przewodniczący: Kol. ……………………………………………….</w:t>
      </w:r>
    </w:p>
    <w:p w14:paraId="49EB0DEF" w14:textId="77777777" w:rsidR="00772532" w:rsidRPr="008165D1" w:rsidRDefault="00772532" w:rsidP="0077253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Członkowie:        Kol. ……………………………………………….</w:t>
      </w:r>
    </w:p>
    <w:p w14:paraId="59826E3A" w14:textId="77777777" w:rsidR="00772532" w:rsidRPr="008165D1" w:rsidRDefault="00772532" w:rsidP="00772532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65D1">
        <w:rPr>
          <w:rFonts w:ascii="Arial" w:hAnsi="Arial" w:cs="Arial"/>
          <w:sz w:val="24"/>
          <w:szCs w:val="24"/>
        </w:rPr>
        <w:t>Kol. ……………………………………………….</w:t>
      </w:r>
    </w:p>
    <w:p w14:paraId="7BCB903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165D1">
        <w:rPr>
          <w:rFonts w:ascii="Arial" w:hAnsi="Arial" w:cs="Arial"/>
          <w:sz w:val="24"/>
          <w:szCs w:val="24"/>
        </w:rPr>
        <w:t>twierdza, co następuje:</w:t>
      </w:r>
    </w:p>
    <w:p w14:paraId="4B67A1EF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211F0F">
        <w:rPr>
          <w:rFonts w:ascii="Arial" w:hAnsi="Arial" w:cs="Arial"/>
          <w:sz w:val="24"/>
          <w:szCs w:val="24"/>
        </w:rPr>
        <w:t>W</w:t>
      </w:r>
      <w:r w:rsidRPr="008165D1">
        <w:rPr>
          <w:rFonts w:ascii="Arial" w:hAnsi="Arial" w:cs="Arial"/>
          <w:sz w:val="24"/>
          <w:szCs w:val="24"/>
        </w:rPr>
        <w:t xml:space="preserve"> walnym zgromadzeniu bierze udział ……… członków koła.</w:t>
      </w:r>
    </w:p>
    <w:p w14:paraId="61BC2AA9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Wydano ……kart do głosowania.</w:t>
      </w:r>
    </w:p>
    <w:p w14:paraId="0ABD7143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Oddano …….głosów, w tym: </w:t>
      </w:r>
    </w:p>
    <w:p w14:paraId="20AEBEFB" w14:textId="77777777" w:rsidR="00772532" w:rsidRPr="008165D1" w:rsidRDefault="00772532" w:rsidP="0077253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głosów ważnych: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…….  </w:t>
      </w:r>
    </w:p>
    <w:p w14:paraId="6AE15A07" w14:textId="77777777" w:rsidR="00772532" w:rsidRPr="008165D1" w:rsidRDefault="00772532" w:rsidP="0077253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głosów nieważnych: …….</w:t>
      </w:r>
    </w:p>
    <w:p w14:paraId="6247BD3F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głosowaniu nad udzieleniem absolutorium poszczególni członkowie zarządu otrzymali następujące ilości głosów:</w:t>
      </w:r>
    </w:p>
    <w:p w14:paraId="7533F9B8" w14:textId="77777777" w:rsidR="00772532" w:rsidRPr="008165D1" w:rsidRDefault="00772532" w:rsidP="00772532">
      <w:pPr>
        <w:pStyle w:val="Akapitzlist"/>
        <w:numPr>
          <w:ilvl w:val="0"/>
          <w:numId w:val="12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Prezes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kol…..…………………. „za” ...</w:t>
      </w:r>
      <w:r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 xml:space="preserve">., „przeciw” </w:t>
      </w:r>
      <w:r>
        <w:rPr>
          <w:rFonts w:ascii="Arial" w:hAnsi="Arial" w:cs="Arial"/>
          <w:sz w:val="24"/>
          <w:szCs w:val="24"/>
        </w:rPr>
        <w:t>.</w:t>
      </w:r>
      <w:r w:rsidRPr="008165D1">
        <w:rPr>
          <w:rFonts w:ascii="Arial" w:hAnsi="Arial" w:cs="Arial"/>
          <w:sz w:val="24"/>
          <w:szCs w:val="24"/>
        </w:rPr>
        <w:t>…. ”wstrzymał się” …</w:t>
      </w:r>
      <w:r>
        <w:rPr>
          <w:rFonts w:ascii="Arial" w:hAnsi="Arial" w:cs="Arial"/>
          <w:sz w:val="24"/>
          <w:szCs w:val="24"/>
        </w:rPr>
        <w:t>.</w:t>
      </w:r>
    </w:p>
    <w:p w14:paraId="65FFEDE5" w14:textId="77777777" w:rsidR="00772532" w:rsidRPr="008165D1" w:rsidRDefault="00772532" w:rsidP="00772532">
      <w:pPr>
        <w:pStyle w:val="Akapitzlist"/>
        <w:numPr>
          <w:ilvl w:val="0"/>
          <w:numId w:val="12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Łowczy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kol. ……………………. „za” ....., „przeciw” ….. ”wstrzymał się” ….</w:t>
      </w:r>
    </w:p>
    <w:p w14:paraId="26565351" w14:textId="77777777" w:rsidR="00772532" w:rsidRPr="008165D1" w:rsidRDefault="00772532" w:rsidP="00772532">
      <w:pPr>
        <w:pStyle w:val="Akapitzlist"/>
        <w:numPr>
          <w:ilvl w:val="0"/>
          <w:numId w:val="12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Podłowczy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kol…..……………… „za” ....., „przeciw” ….. ”wstrzymał się” …..</w:t>
      </w:r>
    </w:p>
    <w:p w14:paraId="58C71E32" w14:textId="77777777" w:rsidR="00772532" w:rsidRPr="008165D1" w:rsidRDefault="00772532" w:rsidP="00772532">
      <w:pPr>
        <w:pStyle w:val="Akapitzlist"/>
        <w:numPr>
          <w:ilvl w:val="0"/>
          <w:numId w:val="12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Skarbnik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kol…..…………………. „za” ....., „przeciw” ….. ”wstrzymał się” …..</w:t>
      </w:r>
    </w:p>
    <w:p w14:paraId="69DE40D9" w14:textId="77777777" w:rsidR="00772532" w:rsidRPr="008165D1" w:rsidRDefault="00772532" w:rsidP="00772532">
      <w:pPr>
        <w:pStyle w:val="Akapitzlist"/>
        <w:numPr>
          <w:ilvl w:val="0"/>
          <w:numId w:val="121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Sekretarz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kol…..…………………. „za” ....., „przeciw” ….. ”wstrzymał się” ….</w:t>
      </w:r>
    </w:p>
    <w:p w14:paraId="0E6AB920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Niniejszy protokół wraz z kartami do głosowania przekazane zostają sekretarzowi walnego zgromadzenia.</w:t>
      </w:r>
    </w:p>
    <w:p w14:paraId="2F4CB081" w14:textId="77777777" w:rsidR="00772532" w:rsidRPr="008165D1" w:rsidRDefault="00772532" w:rsidP="00772532">
      <w:pPr>
        <w:pStyle w:val="Akapitzlist"/>
        <w:numPr>
          <w:ilvl w:val="0"/>
          <w:numId w:val="119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Komisja skrutacyjna w niniejszym składzie stwierdza na podstawie wyników głosowania tajnego</w:t>
      </w:r>
      <w:r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że Kol………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Kol.……..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otrzymali absolutorium, Kol….. nie otrzymał absolutorium.</w:t>
      </w:r>
    </w:p>
    <w:p w14:paraId="2C1C215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Podpisy członków komisji :</w:t>
      </w:r>
    </w:p>
    <w:p w14:paraId="4E374C8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Przewodniczący:  ……………………………………</w:t>
      </w:r>
    </w:p>
    <w:p w14:paraId="3A80066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Członkowie:          ……………………………………</w:t>
      </w:r>
    </w:p>
    <w:p w14:paraId="6C213D90" w14:textId="0E9AAE60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……………………………………</w:t>
      </w:r>
    </w:p>
    <w:p w14:paraId="212FC872" w14:textId="5F205C16" w:rsidR="00772532" w:rsidRPr="00F244C1" w:rsidRDefault="00772532" w:rsidP="00772532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Protokół w sprawie przeprowadzenia wyborów uzupełniających do zarządu koła:</w:t>
      </w:r>
    </w:p>
    <w:p w14:paraId="4129776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PROTOKÓŁ NR 2</w:t>
      </w:r>
    </w:p>
    <w:p w14:paraId="6ED6C13F" w14:textId="6A43266C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Komisji Skrutacyjnej </w:t>
      </w:r>
      <w:r w:rsidR="0092221E">
        <w:rPr>
          <w:rFonts w:ascii="Arial" w:hAnsi="Arial" w:cs="Arial"/>
          <w:b/>
          <w:bCs/>
          <w:sz w:val="24"/>
          <w:szCs w:val="24"/>
        </w:rPr>
        <w:t>W</w:t>
      </w:r>
      <w:r w:rsidRPr="008165D1">
        <w:rPr>
          <w:rFonts w:ascii="Arial" w:hAnsi="Arial" w:cs="Arial"/>
          <w:b/>
          <w:bCs/>
          <w:sz w:val="24"/>
          <w:szCs w:val="24"/>
        </w:rPr>
        <w:t>alnego Zgromadzenia Członków Koła Łowieckiego „………………” w ………………… z dnia ………………… r.</w:t>
      </w:r>
    </w:p>
    <w:p w14:paraId="3FC08061" w14:textId="77777777" w:rsidR="00772532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przeprowadzenia wyborów uzupełniających do zarządu koła.</w:t>
      </w:r>
    </w:p>
    <w:p w14:paraId="5709D1B1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BE65F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Komisja skrutacyjna w składzie:</w:t>
      </w:r>
    </w:p>
    <w:p w14:paraId="5959A4F1" w14:textId="77777777" w:rsidR="00772532" w:rsidRPr="008165D1" w:rsidRDefault="00772532" w:rsidP="0077253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Przewodniczący: Kol. ……………………………………………….</w:t>
      </w:r>
    </w:p>
    <w:p w14:paraId="5F199BF3" w14:textId="77777777" w:rsidR="00772532" w:rsidRPr="008165D1" w:rsidRDefault="00772532" w:rsidP="0077253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Członkowie:         Kol. ……………………………………………….</w:t>
      </w:r>
    </w:p>
    <w:p w14:paraId="7480906B" w14:textId="77777777" w:rsidR="00772532" w:rsidRPr="008165D1" w:rsidRDefault="00772532" w:rsidP="00772532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165D1">
        <w:rPr>
          <w:rFonts w:ascii="Arial" w:hAnsi="Arial" w:cs="Arial"/>
          <w:sz w:val="24"/>
          <w:szCs w:val="24"/>
        </w:rPr>
        <w:t>Kol. ……………………………………………….</w:t>
      </w:r>
    </w:p>
    <w:p w14:paraId="03313C3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165D1">
        <w:rPr>
          <w:rFonts w:ascii="Arial" w:hAnsi="Arial" w:cs="Arial"/>
          <w:sz w:val="24"/>
          <w:szCs w:val="24"/>
        </w:rPr>
        <w:t>twierdza, co następuje:</w:t>
      </w:r>
    </w:p>
    <w:p w14:paraId="12E05185" w14:textId="7BA9205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 </w:t>
      </w:r>
      <w:r w:rsidR="0092221E">
        <w:rPr>
          <w:rFonts w:ascii="Arial" w:hAnsi="Arial" w:cs="Arial"/>
          <w:sz w:val="24"/>
          <w:szCs w:val="24"/>
        </w:rPr>
        <w:t>w</w:t>
      </w:r>
      <w:r w:rsidRPr="008165D1">
        <w:rPr>
          <w:rFonts w:ascii="Arial" w:hAnsi="Arial" w:cs="Arial"/>
          <w:sz w:val="24"/>
          <w:szCs w:val="24"/>
        </w:rPr>
        <w:t xml:space="preserve">alnym </w:t>
      </w:r>
      <w:r w:rsidR="0092221E"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>gromadzeniu bierze udział ……… członków koła.</w:t>
      </w:r>
    </w:p>
    <w:p w14:paraId="42A403A1" w14:textId="7777777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Wydano ……kart do głosowania.</w:t>
      </w:r>
    </w:p>
    <w:p w14:paraId="292C1DB1" w14:textId="7777777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Oddano ……głosów, w tym: </w:t>
      </w:r>
    </w:p>
    <w:p w14:paraId="1C7BDFDA" w14:textId="77777777" w:rsidR="00772532" w:rsidRPr="008165D1" w:rsidRDefault="00772532" w:rsidP="00772532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głosów ważnych: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…….  </w:t>
      </w:r>
    </w:p>
    <w:p w14:paraId="57476BC9" w14:textId="77777777" w:rsidR="00772532" w:rsidRPr="008165D1" w:rsidRDefault="00772532" w:rsidP="00772532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głosów nieważnych: …….</w:t>
      </w:r>
    </w:p>
    <w:p w14:paraId="69FEE3B2" w14:textId="7777777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 głosowaniu w wyborach uzupełniających do zarządu koła na funkcję 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zarządu poszczególni kandydaci otrzymali następującą liczbę głosów:</w:t>
      </w:r>
    </w:p>
    <w:p w14:paraId="72721028" w14:textId="77777777" w:rsidR="00772532" w:rsidRPr="008165D1" w:rsidRDefault="00772532" w:rsidP="00772532">
      <w:pPr>
        <w:pStyle w:val="Akapitzlist"/>
        <w:numPr>
          <w:ilvl w:val="0"/>
          <w:numId w:val="12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……………………. „za” ....., „przeciw” ….. ”wstrzymał się” …..</w:t>
      </w:r>
    </w:p>
    <w:p w14:paraId="1CE2CF56" w14:textId="77777777" w:rsidR="00772532" w:rsidRPr="008165D1" w:rsidRDefault="00772532" w:rsidP="00772532">
      <w:pPr>
        <w:pStyle w:val="Akapitzlist"/>
        <w:numPr>
          <w:ilvl w:val="0"/>
          <w:numId w:val="125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..…..………………. „za” ....., „przeciw” ….. ”wstrzymał się” …..</w:t>
      </w:r>
    </w:p>
    <w:p w14:paraId="4438D302" w14:textId="7777777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Niniejszy protokół wraz z kartami do głosowania przekazane zostają sekretarzowi walnego zgromadzenia.</w:t>
      </w:r>
    </w:p>
    <w:p w14:paraId="5303D97A" w14:textId="77777777" w:rsidR="00772532" w:rsidRPr="008165D1" w:rsidRDefault="00772532" w:rsidP="00772532">
      <w:pPr>
        <w:pStyle w:val="Akapitzlist"/>
        <w:numPr>
          <w:ilvl w:val="0"/>
          <w:numId w:val="123"/>
        </w:num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Komisja skrutacyjna stwierdza, na podstawie powyższych wyników głosowania, że Kol……… uzupełnia skład zarządu koła w funkcji …………..</w:t>
      </w:r>
    </w:p>
    <w:p w14:paraId="55BB10C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Podpisy członków komisji :</w:t>
      </w:r>
    </w:p>
    <w:p w14:paraId="047FC55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Przewodniczący:  ……………………………………</w:t>
      </w:r>
    </w:p>
    <w:p w14:paraId="34C257A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>Członkowie:         ……………………………………</w:t>
      </w:r>
    </w:p>
    <w:p w14:paraId="1EAA3CC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……………………………………</w:t>
      </w:r>
    </w:p>
    <w:p w14:paraId="03E94E5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</w:p>
    <w:p w14:paraId="0D77CE95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09E6588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5EC3012" w14:textId="11178DAD" w:rsidR="00772532" w:rsidRPr="00F244C1" w:rsidRDefault="00772532" w:rsidP="00772532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zatwierdzenia sprawozdania zarządu koła łowieckiego</w:t>
      </w:r>
      <w:r w:rsidR="0092221E"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</w:p>
    <w:p w14:paraId="00FD1E7A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...</w:t>
      </w:r>
    </w:p>
    <w:p w14:paraId="0986CC3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 Koła Łowieckiego „………” w ……………</w:t>
      </w:r>
    </w:p>
    <w:p w14:paraId="1355460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496C5D09" w14:textId="77777777" w:rsidR="00772532" w:rsidRPr="008165D1" w:rsidRDefault="00772532" w:rsidP="00772532">
      <w:pPr>
        <w:jc w:val="center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zatwierdzenia sprawozdania Zarządu Koła Łowieckiego „………” w…………… oraz zatwierdzenia wykonania budżetu za rok gospodarczy 20../20.. .</w:t>
      </w:r>
    </w:p>
    <w:p w14:paraId="218790C1" w14:textId="77777777" w:rsidR="0092221E" w:rsidRDefault="0092221E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11EE28" w14:textId="2D25E323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48EA3100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Walne Zgromadzenie Członków Koła Łowieckiego „……………….” w ………………. w dniu ………………. roku, po zapoznaniu się ze sprawozdaniami Zarządu Koła i Komisji Rewizyjnej na podstawie § 36 pkt. 7 Statutu Polskiego Związku Łowieckiego postanowiło przyjąć sprawozdanie Zarządu Koła z działalności oraz wykonania budżetu za rok gospodarczy 20../20.. .</w:t>
      </w:r>
    </w:p>
    <w:p w14:paraId="5B6696E1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09B7135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4F6D2BF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A3CBA9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6CFD3A0" w14:textId="68C90A30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0398B79F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1DF6A2F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19D7226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D50354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37AB7D7A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7FAB9F7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66D5481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FDD0325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5C54763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1E97788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9195098" w14:textId="649B7771" w:rsidR="00772532" w:rsidRPr="00F244C1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przyjęcia planu działalności i budżetu koła łowieckiego:</w:t>
      </w:r>
    </w:p>
    <w:p w14:paraId="1B35A2A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3AE76F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071639A6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 Koła Łowieckiego „………” w ……………</w:t>
      </w:r>
    </w:p>
    <w:p w14:paraId="7AAE420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0A283DF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przyjęcia planu działalności i budżetu Koła Łowieckiego „………” w …………… na rok gospodarczy 20../20.. .</w:t>
      </w:r>
    </w:p>
    <w:p w14:paraId="6049C613" w14:textId="77777777" w:rsidR="0092221E" w:rsidRDefault="0092221E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74B543" w14:textId="72988596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505A7AC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Walne Zgromadzenie Członków Koła Łowieckiego „……………..” w ………………….. w dniu …………………… roku, po zapoznaniu się z przedstawionymi przez zarząd projektami planu działalności koła i budżetu koła na rok 20../20.. na podstawie § 36 pkt. 6 Statutu Polskiego Związku Łowieckiego postanowiło przyjąć plan działalności i budżet koła na rok gospodarczy 20../20.. .</w:t>
      </w:r>
    </w:p>
    <w:p w14:paraId="3A24B095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2C9715E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Wymienione w § 1 dokumenty</w:t>
      </w:r>
      <w:r>
        <w:rPr>
          <w:rFonts w:ascii="Arial" w:hAnsi="Arial" w:cs="Arial"/>
          <w:sz w:val="24"/>
          <w:szCs w:val="24"/>
        </w:rPr>
        <w:t>, czyli plan działalności koła i budżet koła</w:t>
      </w:r>
      <w:r w:rsidRPr="008165D1">
        <w:rPr>
          <w:rFonts w:ascii="Arial" w:hAnsi="Arial" w:cs="Arial"/>
          <w:sz w:val="24"/>
          <w:szCs w:val="24"/>
        </w:rPr>
        <w:t xml:space="preserve"> stanowią załącznik do niniejszej uchwały.</w:t>
      </w:r>
    </w:p>
    <w:p w14:paraId="3B2F12BC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3</w:t>
      </w:r>
    </w:p>
    <w:p w14:paraId="17EE806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33C0BB8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3E7B25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AB099B3" w14:textId="14C8FC9F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7D901987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140564C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2DF8370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4C56FBD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2250D46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94834EB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8A0F36E" w14:textId="33C915F8" w:rsidR="00772532" w:rsidRPr="00F244C1" w:rsidRDefault="00772532" w:rsidP="00772532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udzielenia absolutorium poszczególnym członkom zarządu koła łowieckiego:</w:t>
      </w:r>
    </w:p>
    <w:p w14:paraId="21A770E5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2FA2C1EE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 Koła Łowieckiego „………” w……………</w:t>
      </w:r>
    </w:p>
    <w:p w14:paraId="11F69EE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3D3ADCC9" w14:textId="4DB71EE0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udzielenia absolutorium członko</w:t>
      </w:r>
      <w:r w:rsidR="007E3365">
        <w:rPr>
          <w:rFonts w:ascii="Arial" w:hAnsi="Arial" w:cs="Arial"/>
          <w:b/>
          <w:bCs/>
          <w:sz w:val="24"/>
          <w:szCs w:val="24"/>
        </w:rPr>
        <w:t>wi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zarządu</w:t>
      </w:r>
      <w:r w:rsidR="007E3365">
        <w:rPr>
          <w:rFonts w:ascii="Arial" w:hAnsi="Arial" w:cs="Arial"/>
          <w:b/>
          <w:bCs/>
          <w:sz w:val="24"/>
          <w:szCs w:val="24"/>
        </w:rPr>
        <w:t xml:space="preserve"> (pełniącego funkcję …………….) </w:t>
      </w:r>
      <w:r w:rsidRPr="008165D1">
        <w:rPr>
          <w:rFonts w:ascii="Arial" w:hAnsi="Arial" w:cs="Arial"/>
          <w:b/>
          <w:bCs/>
          <w:sz w:val="24"/>
          <w:szCs w:val="24"/>
        </w:rPr>
        <w:t>Koła Łowieckiego „……</w:t>
      </w:r>
      <w:r w:rsidR="007E3365">
        <w:rPr>
          <w:rFonts w:ascii="Arial" w:hAnsi="Arial" w:cs="Arial"/>
          <w:b/>
          <w:bCs/>
          <w:sz w:val="24"/>
          <w:szCs w:val="24"/>
        </w:rPr>
        <w:t>…………………….</w:t>
      </w:r>
      <w:r w:rsidRPr="008165D1">
        <w:rPr>
          <w:rFonts w:ascii="Arial" w:hAnsi="Arial" w:cs="Arial"/>
          <w:b/>
          <w:bCs/>
          <w:sz w:val="24"/>
          <w:szCs w:val="24"/>
        </w:rPr>
        <w:t>…” w ……………</w:t>
      </w:r>
    </w:p>
    <w:p w14:paraId="1634CED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2EF839F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39990DC1" w14:textId="4900E00C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>a podstawie § 36 pkt. 8</w:t>
      </w:r>
      <w:r>
        <w:rPr>
          <w:rFonts w:ascii="Arial" w:hAnsi="Arial" w:cs="Arial"/>
          <w:sz w:val="24"/>
          <w:szCs w:val="24"/>
        </w:rPr>
        <w:t xml:space="preserve"> Statutu </w:t>
      </w:r>
      <w:r w:rsidRPr="008165D1">
        <w:rPr>
          <w:rFonts w:ascii="Arial" w:hAnsi="Arial" w:cs="Arial"/>
          <w:sz w:val="24"/>
          <w:szCs w:val="24"/>
        </w:rPr>
        <w:t>Polskiego Związku Łowieckiego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Walne Zgromadzenie Członków Koła Łowieckiego „…………….” w ………………….. w dniu …………… roku, po zapoznaniu się z przedstawionymi sprawozdaniami z działalności zarządu koła i wykonania budżetu, a także sprawozdaniem komisji rewizyjnej </w:t>
      </w:r>
      <w:r>
        <w:rPr>
          <w:rFonts w:ascii="Arial" w:hAnsi="Arial" w:cs="Arial"/>
          <w:sz w:val="24"/>
          <w:szCs w:val="24"/>
        </w:rPr>
        <w:t xml:space="preserve">i </w:t>
      </w:r>
      <w:r w:rsidRPr="008165D1">
        <w:rPr>
          <w:rFonts w:ascii="Arial" w:hAnsi="Arial" w:cs="Arial"/>
          <w:sz w:val="24"/>
          <w:szCs w:val="24"/>
        </w:rPr>
        <w:t xml:space="preserve">na wniosek komisji </w:t>
      </w:r>
      <w:r>
        <w:rPr>
          <w:rFonts w:ascii="Arial" w:hAnsi="Arial" w:cs="Arial"/>
          <w:sz w:val="24"/>
          <w:szCs w:val="24"/>
        </w:rPr>
        <w:t>na podstawie</w:t>
      </w:r>
      <w:r w:rsidRPr="008165D1">
        <w:rPr>
          <w:rFonts w:ascii="Arial" w:hAnsi="Arial" w:cs="Arial"/>
          <w:sz w:val="24"/>
          <w:szCs w:val="24"/>
        </w:rPr>
        <w:t xml:space="preserve"> § 53 pkt 5 </w:t>
      </w:r>
      <w:r>
        <w:rPr>
          <w:rFonts w:ascii="Arial" w:hAnsi="Arial" w:cs="Arial"/>
          <w:sz w:val="24"/>
          <w:szCs w:val="24"/>
        </w:rPr>
        <w:t xml:space="preserve">Statutu </w:t>
      </w:r>
      <w:r w:rsidRPr="008165D1">
        <w:rPr>
          <w:rFonts w:ascii="Arial" w:hAnsi="Arial" w:cs="Arial"/>
          <w:sz w:val="24"/>
          <w:szCs w:val="24"/>
        </w:rPr>
        <w:t>PZŁ</w:t>
      </w:r>
      <w:r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w wyniku tajnego głosowania</w:t>
      </w:r>
      <w:r w:rsidR="007E3365">
        <w:rPr>
          <w:rFonts w:ascii="Arial" w:hAnsi="Arial" w:cs="Arial"/>
          <w:sz w:val="24"/>
          <w:szCs w:val="24"/>
        </w:rPr>
        <w:t xml:space="preserve"> stosunkiem głosów: … za, … przeciw, … wstrzymujących się,</w:t>
      </w:r>
      <w:r w:rsidRPr="008165D1">
        <w:rPr>
          <w:rFonts w:ascii="Arial" w:hAnsi="Arial" w:cs="Arial"/>
          <w:sz w:val="24"/>
          <w:szCs w:val="24"/>
        </w:rPr>
        <w:t xml:space="preserve"> postanawia udzielić absolutorium członko</w:t>
      </w:r>
      <w:r w:rsidR="007E3365">
        <w:rPr>
          <w:rFonts w:ascii="Arial" w:hAnsi="Arial" w:cs="Arial"/>
          <w:sz w:val="24"/>
          <w:szCs w:val="24"/>
        </w:rPr>
        <w:t>wi</w:t>
      </w:r>
      <w:r w:rsidRPr="008165D1">
        <w:rPr>
          <w:rFonts w:ascii="Arial" w:hAnsi="Arial" w:cs="Arial"/>
          <w:sz w:val="24"/>
          <w:szCs w:val="24"/>
        </w:rPr>
        <w:t xml:space="preserve"> zarządu koła tj.</w:t>
      </w:r>
    </w:p>
    <w:p w14:paraId="3FB17849" w14:textId="68568274" w:rsidR="00772532" w:rsidRPr="008165D1" w:rsidRDefault="007E3365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772532" w:rsidRPr="008165D1">
        <w:rPr>
          <w:rFonts w:ascii="Arial" w:hAnsi="Arial" w:cs="Arial"/>
          <w:sz w:val="24"/>
          <w:szCs w:val="24"/>
        </w:rPr>
        <w:t xml:space="preserve">       kol. …………………………………..</w:t>
      </w:r>
    </w:p>
    <w:p w14:paraId="57629E93" w14:textId="47745E1F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§ </w:t>
      </w:r>
      <w:r w:rsidR="00142538">
        <w:rPr>
          <w:rFonts w:ascii="Arial" w:hAnsi="Arial" w:cs="Arial"/>
          <w:b/>
          <w:bCs/>
          <w:sz w:val="24"/>
          <w:szCs w:val="24"/>
        </w:rPr>
        <w:t>2</w:t>
      </w:r>
    </w:p>
    <w:p w14:paraId="7D6A477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6CF4804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AEAE05D" w14:textId="445C99C5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2F83E9C4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1FAE3A4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2E856E11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35B5BC8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DEEE062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046AC15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F3A643E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C5D692A" w14:textId="77777777" w:rsidR="00142538" w:rsidRDefault="00142538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70ABE71" w14:textId="7E249462" w:rsidR="00772532" w:rsidRPr="00F244C1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stwierdzenia zaprzestania pełnienia funkcji prezesa zarządu koła łowieckiego:</w:t>
      </w:r>
    </w:p>
    <w:p w14:paraId="5238DAB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A2BFE10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34BEAC9E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Walnego Zgromadzenia </w:t>
      </w:r>
      <w:r>
        <w:rPr>
          <w:rFonts w:ascii="Arial" w:hAnsi="Arial" w:cs="Arial"/>
          <w:b/>
          <w:bCs/>
          <w:sz w:val="24"/>
          <w:szCs w:val="24"/>
        </w:rPr>
        <w:t xml:space="preserve">Członków </w:t>
      </w:r>
      <w:r w:rsidRPr="008165D1">
        <w:rPr>
          <w:rFonts w:ascii="Arial" w:hAnsi="Arial" w:cs="Arial"/>
          <w:b/>
          <w:bCs/>
          <w:sz w:val="24"/>
          <w:szCs w:val="24"/>
        </w:rPr>
        <w:t>Koła Łowieckiego „………” w ……………</w:t>
      </w:r>
    </w:p>
    <w:p w14:paraId="11F0E618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2022 roku.</w:t>
      </w:r>
    </w:p>
    <w:p w14:paraId="61B7DF2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stwierdzenia zaprzestania pełnienia funkcji prezesa zarządu Koła Łowieckiego „………” w ……………</w:t>
      </w:r>
    </w:p>
    <w:p w14:paraId="65F8394C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EBB14E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6A1E3BF5" w14:textId="0FA07AB5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Walne Zgromadzenie Członków Koła Łowieckiego „……………..” w ………………….. w dniu ………………… roku, w związku ze złożeniem rezygnacji z funkcji prezesa zarządu koła na podstawie § 45 pkt. </w:t>
      </w:r>
      <w:r w:rsidR="00482672">
        <w:rPr>
          <w:rFonts w:ascii="Arial" w:hAnsi="Arial" w:cs="Arial"/>
          <w:sz w:val="24"/>
          <w:szCs w:val="24"/>
        </w:rPr>
        <w:t>4</w:t>
      </w:r>
      <w:r w:rsidRPr="00816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165D1">
        <w:rPr>
          <w:rFonts w:ascii="Arial" w:hAnsi="Arial" w:cs="Arial"/>
          <w:sz w:val="24"/>
          <w:szCs w:val="24"/>
        </w:rPr>
        <w:t>tatutu Polskiego Związku Łowieckiego stwierdza zaprzestanie pełnienia funkcji prezesa zarządu koła łowieckiego „……………………” w ………………… przez kol. …………………………….</w:t>
      </w:r>
    </w:p>
    <w:p w14:paraId="24EF1606" w14:textId="77777777" w:rsidR="00772532" w:rsidRDefault="00772532" w:rsidP="007725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2CACDD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15FDB6D8" w14:textId="72ABDDD1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Walne </w:t>
      </w:r>
      <w:r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>gromadzenie wyraża jednocześnie podziękowanie kol. ……………….za wieloletnie kierowanie kołem z ogromną dbałością o zasady koleżeństwa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i wzajemnego szacunku w trosce o dobrą kondycję koła, z poszanowaniem tradycji, zwyczajów i etyki łowieckiej.</w:t>
      </w:r>
    </w:p>
    <w:p w14:paraId="415C324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3</w:t>
      </w:r>
    </w:p>
    <w:p w14:paraId="0901449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10B0AE7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522F19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89BE5B6" w14:textId="46697E0E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5815C4EA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5FC82A2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1D059BA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7B31BADF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165D1">
        <w:rPr>
          <w:rFonts w:ascii="Arial" w:hAnsi="Arial" w:cs="Arial"/>
          <w:bCs/>
          <w:sz w:val="24"/>
          <w:szCs w:val="24"/>
          <w:u w:val="single"/>
        </w:rPr>
        <w:t>UWAGA!</w:t>
      </w:r>
    </w:p>
    <w:p w14:paraId="3DDAEF5A" w14:textId="77777777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i/>
          <w:iCs/>
          <w:sz w:val="24"/>
          <w:szCs w:val="24"/>
        </w:rPr>
        <w:lastRenderedPageBreak/>
        <w:t xml:space="preserve">W kołach łowieckich praktykowane są dwie ścieżki przyjęcia rezygnacji członka koła z pełnienia funkcji w organach koła. </w:t>
      </w:r>
    </w:p>
    <w:p w14:paraId="131D30BB" w14:textId="5C6DBDFC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i/>
          <w:iCs/>
          <w:sz w:val="24"/>
          <w:szCs w:val="24"/>
        </w:rPr>
        <w:t>1. Poprzez podjęcie uchwały przez WZ, NWZ o zaprzestaniu pełnienia funkcji – co zakańcza ni</w:t>
      </w:r>
      <w:r w:rsidR="00D91979">
        <w:rPr>
          <w:rFonts w:ascii="Arial" w:hAnsi="Arial" w:cs="Arial"/>
          <w:i/>
          <w:iCs/>
          <w:sz w:val="24"/>
          <w:szCs w:val="24"/>
        </w:rPr>
        <w:t>e</w:t>
      </w:r>
      <w:r w:rsidRPr="008165D1">
        <w:rPr>
          <w:rFonts w:ascii="Arial" w:hAnsi="Arial" w:cs="Arial"/>
          <w:i/>
          <w:iCs/>
          <w:sz w:val="24"/>
          <w:szCs w:val="24"/>
        </w:rPr>
        <w:t>jako prawno-formalnie wybór danego myśliwego do pełnienia funkcji w organach koła. Na dobrą sprawę takie głosownie nie może mieć wyniku negatywnego z uwagi na fakt iż byłoby to wbrew woli składającego rezygnację.</w:t>
      </w:r>
    </w:p>
    <w:p w14:paraId="61E33206" w14:textId="77777777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i/>
          <w:iCs/>
          <w:sz w:val="24"/>
          <w:szCs w:val="24"/>
        </w:rPr>
        <w:t>2. W związku z powyższym poprzez przyjęcie do wiadomości przez WZ, NWZ oraz odnotowanie faktu złożenia rezygnacji w protokole WZ, NWZ.</w:t>
      </w:r>
    </w:p>
    <w:p w14:paraId="640303F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2BB26B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E3EE677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81E3E3A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84BC01A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F3388FF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7310C3A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76F6131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FD466A2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E3FF2F5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F83D311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66A6BA0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FB370EC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B64C922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E114D44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73625F1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4D2ABE5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4BDC9AF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3268511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0CA19F8" w14:textId="1850E3BA" w:rsidR="00772532" w:rsidRPr="00F244C1" w:rsidRDefault="00772532" w:rsidP="00772532">
      <w:pPr>
        <w:jc w:val="both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wyborów uzupełniających do zarządu koła na funkcj</w:t>
      </w:r>
      <w:r w:rsidR="00142538"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ę</w:t>
      </w: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142538"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…………….</w:t>
      </w: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koła</w:t>
      </w:r>
      <w:r w:rsidRPr="00F244C1">
        <w:rPr>
          <w:rFonts w:ascii="Arial" w:hAnsi="Arial" w:cs="Arial"/>
          <w:bCs/>
          <w:color w:val="538135" w:themeColor="accent6" w:themeShade="BF"/>
          <w:sz w:val="24"/>
          <w:szCs w:val="24"/>
        </w:rPr>
        <w:t>:</w:t>
      </w:r>
    </w:p>
    <w:p w14:paraId="24531BD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2360757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4686B54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Walnego Zgromadzenia </w:t>
      </w:r>
      <w:r>
        <w:rPr>
          <w:rFonts w:ascii="Arial" w:hAnsi="Arial" w:cs="Arial"/>
          <w:b/>
          <w:bCs/>
          <w:sz w:val="24"/>
          <w:szCs w:val="24"/>
        </w:rPr>
        <w:t xml:space="preserve">Członków </w:t>
      </w:r>
      <w:r w:rsidRPr="008165D1">
        <w:rPr>
          <w:rFonts w:ascii="Arial" w:hAnsi="Arial" w:cs="Arial"/>
          <w:b/>
          <w:bCs/>
          <w:sz w:val="24"/>
          <w:szCs w:val="24"/>
        </w:rPr>
        <w:t>Koła Łowieckiego „………” w ……………</w:t>
      </w:r>
    </w:p>
    <w:p w14:paraId="38E4A82D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…………… 20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0B68A2AA" w14:textId="77777777" w:rsidR="00142538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wyborów uzupełniających do zarządu koła na funkcj</w:t>
      </w:r>
      <w:r w:rsidR="00142538">
        <w:rPr>
          <w:rFonts w:ascii="Arial" w:hAnsi="Arial" w:cs="Arial"/>
          <w:b/>
          <w:bCs/>
          <w:sz w:val="24"/>
          <w:szCs w:val="24"/>
        </w:rPr>
        <w:t>ę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</w:t>
      </w:r>
      <w:r w:rsidR="00142538">
        <w:rPr>
          <w:rFonts w:ascii="Arial" w:hAnsi="Arial" w:cs="Arial"/>
          <w:b/>
          <w:bCs/>
          <w:sz w:val="24"/>
          <w:szCs w:val="24"/>
        </w:rPr>
        <w:t>…………….</w:t>
      </w:r>
    </w:p>
    <w:p w14:paraId="3714A236" w14:textId="4711A80C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Koła Łowieckiego „………” w ……………</w:t>
      </w:r>
    </w:p>
    <w:p w14:paraId="2D9FBF9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486ED9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27565204" w14:textId="2EBD867A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Walne Zgromadzenie Członków Koła Łowieckiego „……………..” w ………………….. w dniu ……………………… roku na podstawie</w:t>
      </w:r>
      <w:r w:rsidR="00142538">
        <w:rPr>
          <w:rFonts w:ascii="Arial" w:hAnsi="Arial" w:cs="Arial"/>
          <w:sz w:val="24"/>
          <w:szCs w:val="24"/>
        </w:rPr>
        <w:t xml:space="preserve"> § 36 pkt.3 w związku z</w:t>
      </w:r>
      <w:r w:rsidRPr="008165D1">
        <w:rPr>
          <w:rFonts w:ascii="Arial" w:hAnsi="Arial" w:cs="Arial"/>
          <w:sz w:val="24"/>
          <w:szCs w:val="24"/>
        </w:rPr>
        <w:t xml:space="preserve"> § 45 ust. 6</w:t>
      </w:r>
      <w:r w:rsidR="00142538">
        <w:rPr>
          <w:rFonts w:ascii="Arial" w:hAnsi="Arial" w:cs="Arial"/>
          <w:sz w:val="24"/>
          <w:szCs w:val="24"/>
        </w:rPr>
        <w:t xml:space="preserve">, </w:t>
      </w:r>
      <w:r w:rsidRPr="008165D1">
        <w:rPr>
          <w:rFonts w:ascii="Arial" w:hAnsi="Arial" w:cs="Arial"/>
          <w:sz w:val="24"/>
          <w:szCs w:val="24"/>
        </w:rPr>
        <w:t>§ 45 ust. 4 lub 5 Statutu Polskiego Związku Łowieckiego</w:t>
      </w:r>
      <w:r w:rsidR="00142538"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po przeprowadzeniu wyborów uzupełniających</w:t>
      </w:r>
      <w:r w:rsidR="00142538">
        <w:rPr>
          <w:rFonts w:ascii="Arial" w:hAnsi="Arial" w:cs="Arial"/>
          <w:sz w:val="24"/>
          <w:szCs w:val="24"/>
        </w:rPr>
        <w:t xml:space="preserve">, </w:t>
      </w:r>
      <w:r w:rsidR="00142538" w:rsidRPr="008165D1">
        <w:rPr>
          <w:rFonts w:ascii="Arial" w:hAnsi="Arial" w:cs="Arial"/>
          <w:sz w:val="24"/>
          <w:szCs w:val="24"/>
        </w:rPr>
        <w:t>w wyniku tajnego głosowania</w:t>
      </w:r>
      <w:r w:rsidR="00142538">
        <w:rPr>
          <w:rFonts w:ascii="Arial" w:hAnsi="Arial" w:cs="Arial"/>
          <w:sz w:val="24"/>
          <w:szCs w:val="24"/>
        </w:rPr>
        <w:t xml:space="preserve"> stosunkiem głosów: … za, … przeciw, … wstrzymujących się,</w:t>
      </w:r>
      <w:r w:rsidR="00142538" w:rsidRPr="008165D1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 stwierdza, że na funkcj</w:t>
      </w:r>
      <w:r w:rsidR="00142538">
        <w:rPr>
          <w:rFonts w:ascii="Arial" w:hAnsi="Arial" w:cs="Arial"/>
          <w:sz w:val="24"/>
          <w:szCs w:val="24"/>
        </w:rPr>
        <w:t>ę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="00142538">
        <w:rPr>
          <w:rFonts w:ascii="Arial" w:hAnsi="Arial" w:cs="Arial"/>
          <w:sz w:val="24"/>
          <w:szCs w:val="24"/>
        </w:rPr>
        <w:t>……………….</w:t>
      </w:r>
      <w:r w:rsidRPr="008165D1">
        <w:rPr>
          <w:rFonts w:ascii="Arial" w:hAnsi="Arial" w:cs="Arial"/>
          <w:sz w:val="24"/>
          <w:szCs w:val="24"/>
        </w:rPr>
        <w:t xml:space="preserve"> został wybrany  kol. …………………………….</w:t>
      </w:r>
    </w:p>
    <w:p w14:paraId="35951CD9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34808FEB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431DF11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Uchwała wchodzi w życie w dniu jej podjęcia.</w:t>
      </w:r>
    </w:p>
    <w:p w14:paraId="6EB75E44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BA83F2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508B9D19" w14:textId="57CBBA16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Przewodniczący Zgromadzenia</w:t>
      </w:r>
    </w:p>
    <w:p w14:paraId="3DAEC0D3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1716B16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5CA1B1A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42288A8A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43A7C6FE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076EABE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EF6EC9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071408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8579F2F" w14:textId="1179E306" w:rsidR="00772532" w:rsidRPr="00F244C1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zatwierdzenia wniosków o nadanie odznaczeń łowieckich członkom koła łowieckiego:</w:t>
      </w:r>
    </w:p>
    <w:p w14:paraId="6151461F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05FBF845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</w:t>
      </w:r>
      <w:r>
        <w:rPr>
          <w:rFonts w:ascii="Arial" w:hAnsi="Arial" w:cs="Arial"/>
          <w:b/>
          <w:bCs/>
          <w:sz w:val="24"/>
          <w:szCs w:val="24"/>
        </w:rPr>
        <w:t xml:space="preserve"> Członków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Koła Łowieckiego „………” w……………</w:t>
      </w:r>
    </w:p>
    <w:p w14:paraId="2E701CD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2022 roku.</w:t>
      </w:r>
    </w:p>
    <w:p w14:paraId="1E0F8A00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 sprawie zatwierdzenia wniosków o nadanie odznaczeń łowieckich członkom Koła Łowieckiego „………” w ……………</w:t>
      </w:r>
    </w:p>
    <w:p w14:paraId="5B43B0E7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1</w:t>
      </w:r>
    </w:p>
    <w:p w14:paraId="4EE67F22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Walne Zgromadzenie Członków Koła Łowieckiego „…………….”</w:t>
      </w:r>
      <w:r>
        <w:rPr>
          <w:rFonts w:ascii="Arial" w:hAnsi="Arial" w:cs="Arial"/>
          <w:sz w:val="24"/>
          <w:szCs w:val="24"/>
        </w:rPr>
        <w:t xml:space="preserve"> w </w:t>
      </w:r>
      <w:r w:rsidRPr="008165D1">
        <w:rPr>
          <w:rFonts w:ascii="Arial" w:hAnsi="Arial" w:cs="Arial"/>
          <w:sz w:val="24"/>
          <w:szCs w:val="24"/>
        </w:rPr>
        <w:t>………………….. w dniu ……………….. roku na podstawie § 36 pkt. 15 zatwierdza wnioski zarządu koła o nadanie odznaczeń łowieckich wymienionym członkom koła</w:t>
      </w:r>
      <w:r>
        <w:rPr>
          <w:rFonts w:ascii="Arial" w:hAnsi="Arial" w:cs="Arial"/>
          <w:sz w:val="24"/>
          <w:szCs w:val="24"/>
        </w:rPr>
        <w:t>:</w:t>
      </w:r>
    </w:p>
    <w:p w14:paraId="7BA826CC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Złoty medal zasługi łowieckiej</w:t>
      </w:r>
      <w:r>
        <w:rPr>
          <w:rFonts w:ascii="Arial" w:hAnsi="Arial" w:cs="Arial"/>
          <w:sz w:val="24"/>
          <w:szCs w:val="24"/>
        </w:rPr>
        <w:t>:</w:t>
      </w:r>
    </w:p>
    <w:p w14:paraId="7CE54C14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kol. ………………, </w:t>
      </w:r>
    </w:p>
    <w:p w14:paraId="03A491BB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</w:t>
      </w:r>
    </w:p>
    <w:p w14:paraId="5B776D27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Srebrny medal zasługi łowieckiej</w:t>
      </w:r>
      <w:r>
        <w:rPr>
          <w:rFonts w:ascii="Arial" w:hAnsi="Arial" w:cs="Arial"/>
          <w:sz w:val="24"/>
          <w:szCs w:val="24"/>
        </w:rPr>
        <w:t>:</w:t>
      </w:r>
    </w:p>
    <w:p w14:paraId="0FA3502E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</w:t>
      </w:r>
      <w:r>
        <w:rPr>
          <w:rFonts w:ascii="Arial" w:hAnsi="Arial" w:cs="Arial"/>
          <w:sz w:val="24"/>
          <w:szCs w:val="24"/>
        </w:rPr>
        <w:t>..</w:t>
      </w:r>
    </w:p>
    <w:p w14:paraId="0747B47B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Brązowy medal zasługi łowieckiej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4E375E6" w14:textId="77777777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kol. ………………</w:t>
      </w:r>
    </w:p>
    <w:p w14:paraId="052EE0A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165D1">
        <w:rPr>
          <w:rFonts w:ascii="Arial" w:hAnsi="Arial" w:cs="Arial"/>
          <w:sz w:val="24"/>
          <w:szCs w:val="24"/>
        </w:rPr>
        <w:t>ol. ………………</w:t>
      </w:r>
    </w:p>
    <w:p w14:paraId="4389E667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2</w:t>
      </w:r>
    </w:p>
    <w:p w14:paraId="1C58C62D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Walne </w:t>
      </w:r>
      <w:r>
        <w:rPr>
          <w:rFonts w:ascii="Arial" w:hAnsi="Arial" w:cs="Arial"/>
          <w:sz w:val="24"/>
          <w:szCs w:val="24"/>
        </w:rPr>
        <w:t>Z</w:t>
      </w:r>
      <w:r w:rsidRPr="008165D1">
        <w:rPr>
          <w:rFonts w:ascii="Arial" w:hAnsi="Arial" w:cs="Arial"/>
          <w:sz w:val="24"/>
          <w:szCs w:val="24"/>
        </w:rPr>
        <w:t>gromadzenie zobowiązuje zarząd koła do przygotowania i przesłania do zarządu okręgowego i okręgowej kapituły odznaczeń łowieckich kompletnej dokumentacji dotyczącej ww. wniosków.</w:t>
      </w:r>
    </w:p>
    <w:p w14:paraId="14B76E23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§ 3</w:t>
      </w:r>
    </w:p>
    <w:p w14:paraId="5C08FA9F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Uchwała wchodzi w życie w dniu jej podjęcia. </w:t>
      </w:r>
    </w:p>
    <w:p w14:paraId="5F8391A8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5577C97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</w:t>
      </w:r>
    </w:p>
    <w:p w14:paraId="6F781E6F" w14:textId="069828E3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166545DD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6E348A7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5D99DB03" w14:textId="4635E801" w:rsidR="00772532" w:rsidRPr="00F244C1" w:rsidRDefault="00772532" w:rsidP="00772532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Uchwała w sprawie odwołania od uchwały nr ../.. zarządu koła łowieckiego:</w:t>
      </w:r>
    </w:p>
    <w:p w14:paraId="7273FBEC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UCHWAŁA NR ……/20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669473E9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Walnego Zgromadzenia</w:t>
      </w:r>
      <w:r>
        <w:rPr>
          <w:rFonts w:ascii="Arial" w:hAnsi="Arial" w:cs="Arial"/>
          <w:b/>
          <w:bCs/>
          <w:sz w:val="24"/>
          <w:szCs w:val="24"/>
        </w:rPr>
        <w:t xml:space="preserve"> Członków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Koła Łowieckiego „………” w……………</w:t>
      </w:r>
    </w:p>
    <w:p w14:paraId="682F9021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z dnia  …………… 20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03B91DB4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 xml:space="preserve">w sprawie odwołania od uchwały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8165D1">
        <w:rPr>
          <w:rFonts w:ascii="Arial" w:hAnsi="Arial" w:cs="Arial"/>
          <w:b/>
          <w:bCs/>
          <w:sz w:val="24"/>
          <w:szCs w:val="24"/>
        </w:rPr>
        <w:t xml:space="preserve">/.. zarządu Koła Łowieckiego „…………….” </w:t>
      </w:r>
      <w:r w:rsidRPr="008165D1">
        <w:rPr>
          <w:rFonts w:ascii="Arial" w:hAnsi="Arial" w:cs="Arial"/>
          <w:b/>
          <w:bCs/>
          <w:sz w:val="24"/>
          <w:szCs w:val="24"/>
        </w:rPr>
        <w:br/>
        <w:t>w ………………….. z dnia …………. roku w sprawie skreślenia z listy członków koła.</w:t>
      </w:r>
    </w:p>
    <w:p w14:paraId="17C34199" w14:textId="43006BE3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  <w:u w:val="single"/>
        </w:rPr>
      </w:pPr>
      <w:r w:rsidRPr="008165D1">
        <w:rPr>
          <w:rFonts w:ascii="Arial" w:hAnsi="Arial" w:cs="Arial"/>
          <w:sz w:val="24"/>
          <w:szCs w:val="24"/>
        </w:rPr>
        <w:t>Walne Zgromadzenie Członków Koła Łowieckiego „…………………” w …………..na posiedzeniu w dniu …………. roku, po rozpoznaniu odwołania od uchwały Zarządu Koła nr …….. z dnia ……….. roku w sprawie skreślenia kol. ………………………. z listy członków koła, złożonego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dniu ……………. roku, </w:t>
      </w:r>
      <w:r w:rsidR="00142538" w:rsidRPr="008165D1">
        <w:rPr>
          <w:rFonts w:ascii="Arial" w:hAnsi="Arial" w:cs="Arial"/>
          <w:sz w:val="24"/>
          <w:szCs w:val="24"/>
        </w:rPr>
        <w:t>w wyniku głosowania</w:t>
      </w:r>
      <w:r w:rsidR="006D526B">
        <w:rPr>
          <w:rFonts w:ascii="Arial" w:hAnsi="Arial" w:cs="Arial"/>
          <w:sz w:val="24"/>
          <w:szCs w:val="24"/>
        </w:rPr>
        <w:t xml:space="preserve"> (tajnego)</w:t>
      </w:r>
      <w:r w:rsidR="00142538">
        <w:rPr>
          <w:rFonts w:ascii="Arial" w:hAnsi="Arial" w:cs="Arial"/>
          <w:sz w:val="24"/>
          <w:szCs w:val="24"/>
        </w:rPr>
        <w:t xml:space="preserve"> stosunkiem głosów: … za, … przeciw, … wstrzymujących się,</w:t>
      </w:r>
      <w:r w:rsidR="00142538" w:rsidRPr="008165D1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działając na mocy przepisów § 115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5 Statutu Polskiego Związku Łowieckiego postanawia: </w:t>
      </w:r>
      <w:r w:rsidRPr="008165D1">
        <w:rPr>
          <w:rFonts w:ascii="Arial" w:hAnsi="Arial" w:cs="Arial"/>
          <w:sz w:val="24"/>
          <w:szCs w:val="24"/>
          <w:u w:val="single"/>
        </w:rPr>
        <w:t>Odwołania nie uwzględnić.</w:t>
      </w:r>
    </w:p>
    <w:p w14:paraId="38B83BF6" w14:textId="77777777" w:rsidR="00772532" w:rsidRDefault="00772532" w:rsidP="0077253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EE11ABF" w14:textId="12BF2BF8" w:rsidR="00772532" w:rsidRDefault="00772532" w:rsidP="00772532">
      <w:pPr>
        <w:jc w:val="center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  <w:u w:val="single"/>
        </w:rPr>
        <w:t>Uzasadnienie</w:t>
      </w:r>
      <w:r w:rsidRPr="008165D1">
        <w:rPr>
          <w:rFonts w:ascii="Arial" w:hAnsi="Arial" w:cs="Arial"/>
          <w:sz w:val="24"/>
          <w:szCs w:val="24"/>
        </w:rPr>
        <w:t>:</w:t>
      </w:r>
    </w:p>
    <w:p w14:paraId="4B069525" w14:textId="77777777" w:rsidR="008C0F2E" w:rsidRPr="008165D1" w:rsidRDefault="008C0F2E" w:rsidP="00772532">
      <w:pPr>
        <w:jc w:val="center"/>
        <w:rPr>
          <w:rFonts w:ascii="Arial" w:hAnsi="Arial" w:cs="Arial"/>
          <w:sz w:val="24"/>
          <w:szCs w:val="24"/>
        </w:rPr>
      </w:pPr>
    </w:p>
    <w:p w14:paraId="6CCBC4B6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>Zarząd Koła Łowi</w:t>
      </w:r>
      <w:r>
        <w:rPr>
          <w:rFonts w:ascii="Arial" w:hAnsi="Arial" w:cs="Arial"/>
          <w:sz w:val="24"/>
          <w:szCs w:val="24"/>
        </w:rPr>
        <w:t>e</w:t>
      </w:r>
      <w:r w:rsidRPr="008165D1">
        <w:rPr>
          <w:rFonts w:ascii="Arial" w:hAnsi="Arial" w:cs="Arial"/>
          <w:sz w:val="24"/>
          <w:szCs w:val="24"/>
        </w:rPr>
        <w:t>ckiego „…………..” w …………….. wezwał kol. ……………………… do wniesienia zaległych składek członkowskich do koła zgodnie z uchwałą koła z dnia ………… roku. Jak wynika z dokumentacji koła, mimo wezwania kolegi do uregulowania składek członkowskich i wyznaczenia terminu ich wpłaty zgodnie z § 31 ust. 2</w:t>
      </w:r>
      <w:r>
        <w:rPr>
          <w:rFonts w:ascii="Arial" w:hAnsi="Arial" w:cs="Arial"/>
          <w:sz w:val="24"/>
          <w:szCs w:val="24"/>
        </w:rPr>
        <w:t>,</w:t>
      </w:r>
      <w:r w:rsidRPr="008165D1">
        <w:rPr>
          <w:rFonts w:ascii="Arial" w:hAnsi="Arial" w:cs="Arial"/>
          <w:sz w:val="24"/>
          <w:szCs w:val="24"/>
        </w:rPr>
        <w:t xml:space="preserve"> składki nie zostały opłacone. Zarząd koła wyznaczył koledze kolejny termin </w:t>
      </w:r>
      <w:r>
        <w:rPr>
          <w:rFonts w:ascii="Arial" w:hAnsi="Arial" w:cs="Arial"/>
          <w:sz w:val="24"/>
          <w:szCs w:val="24"/>
        </w:rPr>
        <w:t>po</w:t>
      </w:r>
      <w:r w:rsidRPr="008165D1">
        <w:rPr>
          <w:rFonts w:ascii="Arial" w:hAnsi="Arial" w:cs="Arial"/>
          <w:sz w:val="24"/>
          <w:szCs w:val="24"/>
        </w:rPr>
        <w:t xml:space="preserve">mimo, że nie był do tego zobligowany. </w:t>
      </w:r>
      <w:r>
        <w:rPr>
          <w:rFonts w:ascii="Arial" w:hAnsi="Arial" w:cs="Arial"/>
          <w:sz w:val="24"/>
          <w:szCs w:val="24"/>
        </w:rPr>
        <w:t xml:space="preserve">Pisma do kolegi zostały wysłane w dniach …. listami poleconymi za zwrotnymi potwierdzeniami odbioru. </w:t>
      </w:r>
      <w:r w:rsidRPr="008165D1">
        <w:rPr>
          <w:rFonts w:ascii="Arial" w:hAnsi="Arial" w:cs="Arial"/>
          <w:sz w:val="24"/>
          <w:szCs w:val="24"/>
        </w:rPr>
        <w:t>Kolega</w:t>
      </w:r>
      <w:r>
        <w:rPr>
          <w:rFonts w:ascii="Arial" w:hAnsi="Arial" w:cs="Arial"/>
          <w:sz w:val="24"/>
          <w:szCs w:val="24"/>
        </w:rPr>
        <w:t xml:space="preserve"> odebrał obydwa pisma, jednak </w:t>
      </w:r>
      <w:r w:rsidRPr="008165D1">
        <w:rPr>
          <w:rFonts w:ascii="Arial" w:hAnsi="Arial" w:cs="Arial"/>
          <w:sz w:val="24"/>
          <w:szCs w:val="24"/>
        </w:rPr>
        <w:t xml:space="preserve">w dalszym ciągu uchylał się od wypełnienia tego obowiązku statutowego. </w:t>
      </w:r>
      <w:r>
        <w:rPr>
          <w:rFonts w:ascii="Arial" w:hAnsi="Arial" w:cs="Arial"/>
          <w:sz w:val="24"/>
          <w:szCs w:val="24"/>
        </w:rPr>
        <w:t xml:space="preserve">Zarząd Koła w dniu …. listem poleconym za zwrotnym potwierdzeniem odbioru poinformował, że zgodnie </w:t>
      </w:r>
      <w:r w:rsidRPr="008165D1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  <w:r w:rsidRPr="008165D1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 xml:space="preserve">1 p. 3 kol. ………………… ma prawo złożyć oświadczenie w sprawie ponieważ Zarząd Koła będzie podejmował uchwał jego dotyczącą. Kolega nie skorzystał z tego prawa i Zarząd Koła na posiedzeniu zarządu koła w dniu ….. podjął niniejszą uchwałę o skreśleniu kolegi z listy członków koła. </w:t>
      </w:r>
      <w:r w:rsidRPr="008165D1">
        <w:rPr>
          <w:rFonts w:ascii="Arial" w:hAnsi="Arial" w:cs="Arial"/>
          <w:sz w:val="24"/>
          <w:szCs w:val="24"/>
        </w:rPr>
        <w:t>Dopiero po podjęciu uchwały przez zarząd koła</w:t>
      </w:r>
      <w:r>
        <w:rPr>
          <w:rFonts w:ascii="Arial" w:hAnsi="Arial" w:cs="Arial"/>
          <w:sz w:val="24"/>
          <w:szCs w:val="24"/>
        </w:rPr>
        <w:t xml:space="preserve">, </w:t>
      </w:r>
      <w:r w:rsidRPr="008165D1">
        <w:rPr>
          <w:rFonts w:ascii="Arial" w:hAnsi="Arial" w:cs="Arial"/>
          <w:sz w:val="24"/>
          <w:szCs w:val="24"/>
        </w:rPr>
        <w:t>zaległe składki zostały opłacone i to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w niepełnej wysokości. Zatem jak wynika z przeanalizowanych dokumentów i faktów, zarząd koła podjął prawidłowo uchwałę o skreśleniu kolegi z listy członków koła</w:t>
      </w:r>
      <w:r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 xml:space="preserve">w oparciu o § 31 ust.2. </w:t>
      </w:r>
    </w:p>
    <w:p w14:paraId="6046643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Wobec powyższego  Walne Zgromadzenie Członków Koła „…………………”                         </w:t>
      </w:r>
      <w:r w:rsidRPr="008165D1">
        <w:rPr>
          <w:rFonts w:ascii="Arial" w:hAnsi="Arial" w:cs="Arial"/>
          <w:sz w:val="24"/>
          <w:szCs w:val="24"/>
        </w:rPr>
        <w:br/>
        <w:t xml:space="preserve">w ………………… postanowiło jak na wstępie.   </w:t>
      </w:r>
    </w:p>
    <w:p w14:paraId="077F739E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3F831B8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  <w:u w:val="single"/>
        </w:rPr>
        <w:lastRenderedPageBreak/>
        <w:t>POUCZENIE</w:t>
      </w:r>
      <w:r w:rsidRPr="008165D1">
        <w:rPr>
          <w:rFonts w:ascii="Arial" w:hAnsi="Arial" w:cs="Arial"/>
          <w:sz w:val="24"/>
          <w:szCs w:val="24"/>
        </w:rPr>
        <w:t>:</w:t>
      </w:r>
    </w:p>
    <w:p w14:paraId="23C34363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Zgodnie z treścią § 115 ust. 7 Statutu Zrzeszenia Polski Związek Łowiecki od  powyższej uchwały odwołanie w postępowaniu wewnątrzorganizacyjnym nie przysługuje. </w:t>
      </w:r>
    </w:p>
    <w:p w14:paraId="14FCFBCB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Zgodnie z art. 33 ust.6 Ustawy Prawo Łowieckie od niniejszej uchwały przysługuje odwołanie do właściwego sądu okręgowego w ciągu 14 dni. </w:t>
      </w:r>
    </w:p>
    <w:p w14:paraId="4854518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5C82CB0" w14:textId="601F3D04" w:rsidR="00772532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        Sekretarz Zgromadzenia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</w:t>
      </w:r>
      <w:r w:rsidRPr="008165D1">
        <w:rPr>
          <w:rFonts w:ascii="Arial" w:hAnsi="Arial" w:cs="Arial"/>
          <w:sz w:val="24"/>
          <w:szCs w:val="24"/>
        </w:rPr>
        <w:tab/>
        <w:t xml:space="preserve">           Przewodniczący Zgromadzenia</w:t>
      </w:r>
    </w:p>
    <w:p w14:paraId="2974BEE9" w14:textId="77777777" w:rsidR="0092221E" w:rsidRPr="008165D1" w:rsidRDefault="0092221E" w:rsidP="00772532">
      <w:pPr>
        <w:jc w:val="both"/>
        <w:rPr>
          <w:rFonts w:ascii="Arial" w:hAnsi="Arial" w:cs="Arial"/>
          <w:sz w:val="24"/>
          <w:szCs w:val="24"/>
        </w:rPr>
      </w:pPr>
    </w:p>
    <w:p w14:paraId="4B673FD1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>…………………………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  <w:t xml:space="preserve">                             …………………………</w:t>
      </w:r>
    </w:p>
    <w:p w14:paraId="530813A2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ab/>
        <w:t xml:space="preserve">  </w:t>
      </w:r>
      <w:r w:rsidRPr="008165D1">
        <w:rPr>
          <w:rFonts w:ascii="Arial" w:hAnsi="Arial" w:cs="Arial"/>
          <w:sz w:val="24"/>
          <w:szCs w:val="24"/>
        </w:rPr>
        <w:tab/>
      </w:r>
      <w:r w:rsidRPr="008165D1">
        <w:rPr>
          <w:rFonts w:ascii="Arial" w:hAnsi="Arial" w:cs="Arial"/>
          <w:sz w:val="24"/>
          <w:szCs w:val="24"/>
        </w:rPr>
        <w:tab/>
      </w:r>
    </w:p>
    <w:p w14:paraId="77E61E77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0FCEBC40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091A147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0E95323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F605119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114E45D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8D6A0D7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25354B0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AC80136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E7ED6A5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AA49DED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CA81A2B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B8036EE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CD527BB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92C4717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2F90A14" w14:textId="77777777" w:rsidR="0092221E" w:rsidRDefault="0092221E" w:rsidP="00772532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22BBBA8" w14:textId="1704689A" w:rsidR="00772532" w:rsidRPr="00F244C1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Karty do głosowania nad udzieleniem absolutorium poszczególnym członkom zarządu koła łowieckiego:</w:t>
      </w:r>
    </w:p>
    <w:p w14:paraId="7135A770" w14:textId="77777777" w:rsidR="00772532" w:rsidRPr="008165D1" w:rsidRDefault="00772532" w:rsidP="007725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5D1">
        <w:rPr>
          <w:rFonts w:ascii="Arial" w:hAnsi="Arial" w:cs="Arial"/>
          <w:b/>
          <w:bCs/>
          <w:sz w:val="24"/>
          <w:szCs w:val="24"/>
        </w:rPr>
        <w:t>KARTY DO GŁOSOWANIA</w:t>
      </w:r>
    </w:p>
    <w:p w14:paraId="7652E3A5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Nad udzieleniem absolutorium poszczególnym członkom zarządu </w:t>
      </w:r>
      <w:r w:rsidRPr="008165D1">
        <w:rPr>
          <w:rFonts w:ascii="Arial" w:hAnsi="Arial" w:cs="Arial"/>
          <w:bCs/>
          <w:sz w:val="24"/>
          <w:szCs w:val="24"/>
        </w:rPr>
        <w:t>Koła Łowieckiego „………” w ……………</w:t>
      </w:r>
      <w:r w:rsidRPr="008165D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772532" w:rsidRPr="000873D3" w14:paraId="6F78896F" w14:textId="77777777" w:rsidTr="00AF1AB3">
        <w:tc>
          <w:tcPr>
            <w:tcW w:w="8080" w:type="dxa"/>
            <w:gridSpan w:val="3"/>
            <w:vAlign w:val="center"/>
          </w:tcPr>
          <w:p w14:paraId="64F429E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KARTA NR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PREZES ZARZĄDU</w:t>
            </w:r>
          </w:p>
          <w:p w14:paraId="05F756D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CA144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Kol…………………………….</w:t>
            </w:r>
          </w:p>
        </w:tc>
      </w:tr>
      <w:tr w:rsidR="00772532" w:rsidRPr="000873D3" w14:paraId="7371352C" w14:textId="77777777" w:rsidTr="00AF1AB3">
        <w:tc>
          <w:tcPr>
            <w:tcW w:w="2693" w:type="dxa"/>
            <w:vAlign w:val="center"/>
          </w:tcPr>
          <w:p w14:paraId="7E3D569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ZA</w:t>
            </w:r>
          </w:p>
        </w:tc>
        <w:tc>
          <w:tcPr>
            <w:tcW w:w="2693" w:type="dxa"/>
            <w:vAlign w:val="center"/>
          </w:tcPr>
          <w:p w14:paraId="122FD50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PRZECIW</w:t>
            </w:r>
          </w:p>
        </w:tc>
        <w:tc>
          <w:tcPr>
            <w:tcW w:w="2694" w:type="dxa"/>
            <w:vAlign w:val="center"/>
          </w:tcPr>
          <w:p w14:paraId="500BE58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WSTRZYMAŁ  SIĘ</w:t>
            </w:r>
          </w:p>
        </w:tc>
      </w:tr>
      <w:tr w:rsidR="00772532" w:rsidRPr="000873D3" w14:paraId="405FA74C" w14:textId="77777777" w:rsidTr="00AF1AB3">
        <w:trPr>
          <w:trHeight w:val="272"/>
        </w:trPr>
        <w:tc>
          <w:tcPr>
            <w:tcW w:w="2693" w:type="dxa"/>
            <w:vAlign w:val="center"/>
          </w:tcPr>
          <w:p w14:paraId="5911BD9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407C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7CB2BA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85718C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1F03E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772532" w:rsidRPr="000873D3" w14:paraId="3A40D7F6" w14:textId="77777777" w:rsidTr="00AF1AB3">
        <w:tc>
          <w:tcPr>
            <w:tcW w:w="8080" w:type="dxa"/>
            <w:gridSpan w:val="3"/>
            <w:vAlign w:val="center"/>
          </w:tcPr>
          <w:p w14:paraId="4F8A480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KARTA NR 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 ŁOWCZY</w:t>
            </w:r>
          </w:p>
          <w:p w14:paraId="06F8FAC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BA32F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Kol .………………………….</w:t>
            </w:r>
          </w:p>
        </w:tc>
      </w:tr>
      <w:tr w:rsidR="00772532" w:rsidRPr="000873D3" w14:paraId="42B757B9" w14:textId="77777777" w:rsidTr="00AF1AB3">
        <w:tc>
          <w:tcPr>
            <w:tcW w:w="2693" w:type="dxa"/>
            <w:vAlign w:val="center"/>
          </w:tcPr>
          <w:p w14:paraId="64A9C9B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ZA</w:t>
            </w:r>
          </w:p>
        </w:tc>
        <w:tc>
          <w:tcPr>
            <w:tcW w:w="2693" w:type="dxa"/>
            <w:vAlign w:val="center"/>
          </w:tcPr>
          <w:p w14:paraId="60AD3B8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PRZECIW</w:t>
            </w:r>
          </w:p>
        </w:tc>
        <w:tc>
          <w:tcPr>
            <w:tcW w:w="2694" w:type="dxa"/>
            <w:vAlign w:val="center"/>
          </w:tcPr>
          <w:p w14:paraId="70D1FBD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WSTRZYMAŁ  SIĘ</w:t>
            </w:r>
          </w:p>
        </w:tc>
      </w:tr>
      <w:tr w:rsidR="00772532" w:rsidRPr="000873D3" w14:paraId="4B4117F8" w14:textId="77777777" w:rsidTr="00AF1AB3">
        <w:trPr>
          <w:trHeight w:val="272"/>
        </w:trPr>
        <w:tc>
          <w:tcPr>
            <w:tcW w:w="2693" w:type="dxa"/>
            <w:vAlign w:val="center"/>
          </w:tcPr>
          <w:p w14:paraId="0EAD2E5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7D38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DA37D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C9DC2A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171D1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772532" w:rsidRPr="000873D3" w14:paraId="7198F9CE" w14:textId="77777777" w:rsidTr="00AF1AB3">
        <w:tc>
          <w:tcPr>
            <w:tcW w:w="8080" w:type="dxa"/>
            <w:gridSpan w:val="3"/>
            <w:vAlign w:val="center"/>
          </w:tcPr>
          <w:p w14:paraId="38B827E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KARTA NR 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 PODŁOWCZY</w:t>
            </w:r>
          </w:p>
          <w:p w14:paraId="0BDFC5F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BAC15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Kol ………………………….</w:t>
            </w:r>
          </w:p>
        </w:tc>
      </w:tr>
      <w:tr w:rsidR="00772532" w:rsidRPr="000873D3" w14:paraId="04572992" w14:textId="77777777" w:rsidTr="00AF1AB3">
        <w:tc>
          <w:tcPr>
            <w:tcW w:w="2693" w:type="dxa"/>
            <w:vAlign w:val="center"/>
          </w:tcPr>
          <w:p w14:paraId="14B438B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ZA</w:t>
            </w:r>
          </w:p>
        </w:tc>
        <w:tc>
          <w:tcPr>
            <w:tcW w:w="2693" w:type="dxa"/>
            <w:vAlign w:val="center"/>
          </w:tcPr>
          <w:p w14:paraId="60EFA4A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PRZECIW</w:t>
            </w:r>
          </w:p>
        </w:tc>
        <w:tc>
          <w:tcPr>
            <w:tcW w:w="2694" w:type="dxa"/>
            <w:vAlign w:val="center"/>
          </w:tcPr>
          <w:p w14:paraId="648CB05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WSTRZYMAŁ  SIĘ</w:t>
            </w:r>
          </w:p>
        </w:tc>
      </w:tr>
      <w:tr w:rsidR="00772532" w:rsidRPr="000873D3" w14:paraId="6187842B" w14:textId="77777777" w:rsidTr="00AF1AB3">
        <w:trPr>
          <w:trHeight w:val="272"/>
        </w:trPr>
        <w:tc>
          <w:tcPr>
            <w:tcW w:w="2693" w:type="dxa"/>
            <w:vAlign w:val="center"/>
          </w:tcPr>
          <w:p w14:paraId="1EE27F9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5642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1FEAA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7A1BC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E64349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772532" w:rsidRPr="000873D3" w14:paraId="11A17FEE" w14:textId="77777777" w:rsidTr="00AF1AB3">
        <w:tc>
          <w:tcPr>
            <w:tcW w:w="8080" w:type="dxa"/>
            <w:gridSpan w:val="3"/>
            <w:vAlign w:val="center"/>
          </w:tcPr>
          <w:p w14:paraId="6AAFFCF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KARTA NR 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 xml:space="preserve"> SKARBNIK</w:t>
            </w:r>
          </w:p>
          <w:p w14:paraId="7C8796F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B6A33E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Kol. .………………………….</w:t>
            </w:r>
          </w:p>
        </w:tc>
      </w:tr>
      <w:tr w:rsidR="00772532" w:rsidRPr="000873D3" w14:paraId="68DEECB6" w14:textId="77777777" w:rsidTr="00AF1AB3">
        <w:tc>
          <w:tcPr>
            <w:tcW w:w="2693" w:type="dxa"/>
            <w:vAlign w:val="center"/>
          </w:tcPr>
          <w:p w14:paraId="7BB5916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ZA</w:t>
            </w:r>
          </w:p>
        </w:tc>
        <w:tc>
          <w:tcPr>
            <w:tcW w:w="2693" w:type="dxa"/>
            <w:vAlign w:val="center"/>
          </w:tcPr>
          <w:p w14:paraId="7F98AC6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PRZECIW</w:t>
            </w:r>
          </w:p>
        </w:tc>
        <w:tc>
          <w:tcPr>
            <w:tcW w:w="2694" w:type="dxa"/>
            <w:vAlign w:val="center"/>
          </w:tcPr>
          <w:p w14:paraId="1F1AF96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WSTRZYMAŁ  SIĘ</w:t>
            </w:r>
          </w:p>
        </w:tc>
      </w:tr>
      <w:tr w:rsidR="00772532" w:rsidRPr="000873D3" w14:paraId="71D09A19" w14:textId="77777777" w:rsidTr="00AF1AB3">
        <w:trPr>
          <w:trHeight w:val="272"/>
        </w:trPr>
        <w:tc>
          <w:tcPr>
            <w:tcW w:w="2693" w:type="dxa"/>
            <w:vAlign w:val="center"/>
          </w:tcPr>
          <w:p w14:paraId="4B2BEB7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51CE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62C09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83C95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49C74" w14:textId="77777777" w:rsidR="00772532" w:rsidRPr="008165D1" w:rsidRDefault="00772532" w:rsidP="007725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772532" w:rsidRPr="000873D3" w14:paraId="676FD9FE" w14:textId="77777777" w:rsidTr="00AF1AB3">
        <w:tc>
          <w:tcPr>
            <w:tcW w:w="8080" w:type="dxa"/>
            <w:gridSpan w:val="3"/>
            <w:vAlign w:val="center"/>
          </w:tcPr>
          <w:p w14:paraId="2DE2F33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KARTA NR 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8165D1">
              <w:rPr>
                <w:rFonts w:ascii="Arial" w:hAnsi="Arial" w:cs="Arial"/>
                <w:bCs/>
                <w:sz w:val="24"/>
                <w:szCs w:val="24"/>
              </w:rPr>
              <w:t>SEKRETARZ</w:t>
            </w:r>
          </w:p>
          <w:p w14:paraId="76998674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C80B8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Kol. ………………………….</w:t>
            </w:r>
          </w:p>
        </w:tc>
      </w:tr>
      <w:tr w:rsidR="00772532" w:rsidRPr="000873D3" w14:paraId="58C02408" w14:textId="77777777" w:rsidTr="00AF1AB3">
        <w:tc>
          <w:tcPr>
            <w:tcW w:w="2693" w:type="dxa"/>
            <w:vAlign w:val="center"/>
          </w:tcPr>
          <w:p w14:paraId="490AC0E9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ZA</w:t>
            </w:r>
          </w:p>
        </w:tc>
        <w:tc>
          <w:tcPr>
            <w:tcW w:w="2693" w:type="dxa"/>
            <w:vAlign w:val="center"/>
          </w:tcPr>
          <w:p w14:paraId="3C978A1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PRZECIW</w:t>
            </w:r>
          </w:p>
        </w:tc>
        <w:tc>
          <w:tcPr>
            <w:tcW w:w="2694" w:type="dxa"/>
            <w:vAlign w:val="center"/>
          </w:tcPr>
          <w:p w14:paraId="1C99F10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5D1">
              <w:rPr>
                <w:rFonts w:ascii="Arial" w:hAnsi="Arial" w:cs="Arial"/>
                <w:bCs/>
                <w:sz w:val="24"/>
                <w:szCs w:val="24"/>
              </w:rPr>
              <w:t>WSTRZYMAŁ  SIĘ</w:t>
            </w:r>
          </w:p>
        </w:tc>
      </w:tr>
      <w:tr w:rsidR="00772532" w:rsidRPr="000873D3" w14:paraId="2BDAD8C2" w14:textId="77777777" w:rsidTr="00AF1AB3">
        <w:trPr>
          <w:trHeight w:val="272"/>
        </w:trPr>
        <w:tc>
          <w:tcPr>
            <w:tcW w:w="2693" w:type="dxa"/>
            <w:vAlign w:val="center"/>
          </w:tcPr>
          <w:p w14:paraId="5E33313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4749B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2A45C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5C4040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A5303" w14:textId="77777777" w:rsidR="00772532" w:rsidRDefault="00772532" w:rsidP="00772532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</w:p>
    <w:p w14:paraId="5D2290BA" w14:textId="37C112E0" w:rsidR="00772532" w:rsidRPr="00F244C1" w:rsidRDefault="00772532" w:rsidP="0077253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 xml:space="preserve">Karta do głosowania na członka </w:t>
      </w:r>
      <w:r w:rsidR="00142538"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organu</w:t>
      </w: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koła</w:t>
      </w:r>
      <w:r w:rsidR="0092221E"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</w:p>
    <w:p w14:paraId="12171A59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1B5A7597" w14:textId="53DC6B3D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KARTA DO GŁOSOWANIA </w:t>
      </w:r>
      <w:r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 xml:space="preserve">A CZŁONKA </w:t>
      </w:r>
      <w:r w:rsidR="00142538">
        <w:rPr>
          <w:rFonts w:ascii="Arial" w:hAnsi="Arial" w:cs="Arial"/>
          <w:sz w:val="24"/>
          <w:szCs w:val="24"/>
        </w:rPr>
        <w:t>ORGANU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i/>
          <w:iCs/>
          <w:sz w:val="24"/>
          <w:szCs w:val="24"/>
        </w:rPr>
        <w:t>(</w:t>
      </w:r>
      <w:r w:rsidR="00142538">
        <w:rPr>
          <w:rFonts w:ascii="Arial" w:hAnsi="Arial" w:cs="Arial"/>
          <w:i/>
          <w:iCs/>
          <w:sz w:val="24"/>
          <w:szCs w:val="24"/>
        </w:rPr>
        <w:t>………………………………….</w:t>
      </w:r>
      <w:r w:rsidRPr="008165D1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KOŁA ŁOWIECKIEGO „……………..” w ………………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28"/>
        <w:gridCol w:w="4145"/>
        <w:gridCol w:w="1418"/>
        <w:gridCol w:w="1696"/>
        <w:gridCol w:w="1847"/>
      </w:tblGrid>
      <w:tr w:rsidR="00772532" w:rsidRPr="000873D3" w14:paraId="41AAA30C" w14:textId="77777777" w:rsidTr="00AF1AB3">
        <w:tc>
          <w:tcPr>
            <w:tcW w:w="528" w:type="dxa"/>
            <w:vAlign w:val="center"/>
          </w:tcPr>
          <w:p w14:paraId="785DF09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4145" w:type="dxa"/>
            <w:vAlign w:val="center"/>
          </w:tcPr>
          <w:p w14:paraId="46E4407A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NAZWISKO I IMIĘ KANDYDATA</w:t>
            </w:r>
          </w:p>
        </w:tc>
        <w:tc>
          <w:tcPr>
            <w:tcW w:w="1418" w:type="dxa"/>
            <w:vAlign w:val="center"/>
          </w:tcPr>
          <w:p w14:paraId="3D8A5DF7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1696" w:type="dxa"/>
            <w:vAlign w:val="center"/>
          </w:tcPr>
          <w:p w14:paraId="004397D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PPRZECIW</w:t>
            </w:r>
          </w:p>
        </w:tc>
        <w:tc>
          <w:tcPr>
            <w:tcW w:w="1847" w:type="dxa"/>
            <w:vAlign w:val="center"/>
          </w:tcPr>
          <w:p w14:paraId="3C23BA3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WSTRZYMAŁ  SIĘ</w:t>
            </w:r>
          </w:p>
        </w:tc>
      </w:tr>
      <w:tr w:rsidR="00772532" w:rsidRPr="000873D3" w14:paraId="493F1DF7" w14:textId="77777777" w:rsidTr="00AF1AB3">
        <w:trPr>
          <w:trHeight w:val="272"/>
        </w:trPr>
        <w:tc>
          <w:tcPr>
            <w:tcW w:w="528" w:type="dxa"/>
            <w:vAlign w:val="center"/>
          </w:tcPr>
          <w:p w14:paraId="4A3DE2E5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336355F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11AA509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Kol. ……………  ……………….</w:t>
            </w:r>
          </w:p>
        </w:tc>
        <w:tc>
          <w:tcPr>
            <w:tcW w:w="1418" w:type="dxa"/>
            <w:vAlign w:val="center"/>
          </w:tcPr>
          <w:p w14:paraId="4DE33502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0755A61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51190E1C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532" w:rsidRPr="000873D3" w14:paraId="4FE4373A" w14:textId="77777777" w:rsidTr="00AF1AB3">
        <w:trPr>
          <w:trHeight w:val="272"/>
        </w:trPr>
        <w:tc>
          <w:tcPr>
            <w:tcW w:w="528" w:type="dxa"/>
            <w:vAlign w:val="center"/>
          </w:tcPr>
          <w:p w14:paraId="156D65C0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5" w:type="dxa"/>
            <w:vAlign w:val="center"/>
          </w:tcPr>
          <w:p w14:paraId="20E5222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B52B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Kol. ……………  ………………</w:t>
            </w:r>
          </w:p>
          <w:p w14:paraId="7780DA38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4088D6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7CE4233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ECE6ACD" w14:textId="77777777" w:rsidR="00772532" w:rsidRPr="008165D1" w:rsidRDefault="00772532" w:rsidP="00AF1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7968C" w14:textId="77777777" w:rsidR="00772532" w:rsidRPr="008165D1" w:rsidRDefault="00772532" w:rsidP="00772532">
      <w:pPr>
        <w:jc w:val="both"/>
        <w:rPr>
          <w:rFonts w:ascii="Arial" w:hAnsi="Arial" w:cs="Arial"/>
          <w:sz w:val="24"/>
          <w:szCs w:val="24"/>
        </w:rPr>
      </w:pPr>
    </w:p>
    <w:p w14:paraId="66C7309B" w14:textId="462DAA4E" w:rsidR="00772532" w:rsidRPr="008165D1" w:rsidRDefault="00772532" w:rsidP="0077253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i/>
          <w:iCs/>
          <w:sz w:val="24"/>
          <w:szCs w:val="24"/>
        </w:rPr>
        <w:t>UWAGA! Ka</w:t>
      </w:r>
      <w:r w:rsidR="002B59F9">
        <w:rPr>
          <w:rFonts w:ascii="Arial" w:hAnsi="Arial" w:cs="Arial"/>
          <w:i/>
          <w:iCs/>
          <w:sz w:val="24"/>
          <w:szCs w:val="24"/>
        </w:rPr>
        <w:t>r</w:t>
      </w:r>
      <w:r w:rsidRPr="008165D1">
        <w:rPr>
          <w:rFonts w:ascii="Arial" w:hAnsi="Arial" w:cs="Arial"/>
          <w:i/>
          <w:iCs/>
          <w:sz w:val="24"/>
          <w:szCs w:val="24"/>
        </w:rPr>
        <w:t>ty do głosowania dot. wyboru członków zarządu koła zwłaszcza podczas procedowania WZ -sprawozdawczo wyborczych może ulegać modyfikacją w zależności jaką formułę wyboru zarządu koła dokona WZ (§ 45 ust. 2 Statutu PZŁ)</w:t>
      </w:r>
    </w:p>
    <w:p w14:paraId="3A3178D5" w14:textId="5E8DD23E" w:rsidR="00A73DD9" w:rsidRDefault="00A73DD9" w:rsidP="000873D3">
      <w:pPr>
        <w:jc w:val="both"/>
        <w:rPr>
          <w:rFonts w:ascii="Arial" w:hAnsi="Arial" w:cs="Arial"/>
          <w:sz w:val="24"/>
          <w:szCs w:val="24"/>
        </w:rPr>
      </w:pPr>
    </w:p>
    <w:p w14:paraId="3B82149C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07B6C327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28C99ED5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612AF948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439E7D01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379577F0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7E8FB689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2FD53347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7030B911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50F87F18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2DFCDD0F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57CF0727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3C374DAA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346A54FE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5B25EA3D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59B51823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489D8086" w14:textId="536B3AA1" w:rsidR="00A854D2" w:rsidRPr="00F244C1" w:rsidRDefault="00A854D2" w:rsidP="00A854D2">
      <w:pPr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244C1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Karta do głosowania na członka organu koła:</w:t>
      </w:r>
    </w:p>
    <w:p w14:paraId="5D586740" w14:textId="77777777" w:rsidR="00A854D2" w:rsidRPr="008165D1" w:rsidRDefault="00A854D2" w:rsidP="00A854D2">
      <w:pPr>
        <w:jc w:val="both"/>
        <w:rPr>
          <w:rFonts w:ascii="Arial" w:hAnsi="Arial" w:cs="Arial"/>
          <w:sz w:val="24"/>
          <w:szCs w:val="24"/>
        </w:rPr>
      </w:pPr>
    </w:p>
    <w:p w14:paraId="237DE289" w14:textId="77777777" w:rsidR="00A854D2" w:rsidRPr="008165D1" w:rsidRDefault="00A854D2" w:rsidP="00A854D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65D1">
        <w:rPr>
          <w:rFonts w:ascii="Arial" w:hAnsi="Arial" w:cs="Arial"/>
          <w:sz w:val="24"/>
          <w:szCs w:val="24"/>
        </w:rPr>
        <w:t xml:space="preserve">KARTA DO GŁOSOWANIA </w:t>
      </w:r>
      <w:r>
        <w:rPr>
          <w:rFonts w:ascii="Arial" w:hAnsi="Arial" w:cs="Arial"/>
          <w:sz w:val="24"/>
          <w:szCs w:val="24"/>
        </w:rPr>
        <w:t>N</w:t>
      </w:r>
      <w:r w:rsidRPr="008165D1">
        <w:rPr>
          <w:rFonts w:ascii="Arial" w:hAnsi="Arial" w:cs="Arial"/>
          <w:sz w:val="24"/>
          <w:szCs w:val="24"/>
        </w:rPr>
        <w:t xml:space="preserve">A CZŁONKA </w:t>
      </w:r>
      <w:r>
        <w:rPr>
          <w:rFonts w:ascii="Arial" w:hAnsi="Arial" w:cs="Arial"/>
          <w:sz w:val="24"/>
          <w:szCs w:val="24"/>
        </w:rPr>
        <w:t>ORGANU</w:t>
      </w:r>
      <w:r w:rsidRPr="008165D1">
        <w:rPr>
          <w:rFonts w:ascii="Arial" w:hAnsi="Arial" w:cs="Arial"/>
          <w:sz w:val="24"/>
          <w:szCs w:val="24"/>
        </w:rPr>
        <w:t xml:space="preserve"> </w:t>
      </w:r>
      <w:r w:rsidRPr="008165D1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………………………………….</w:t>
      </w:r>
      <w:r w:rsidRPr="008165D1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165D1">
        <w:rPr>
          <w:rFonts w:ascii="Arial" w:hAnsi="Arial" w:cs="Arial"/>
          <w:sz w:val="24"/>
          <w:szCs w:val="24"/>
        </w:rPr>
        <w:t>KOŁA ŁOWIECKIEGO „……………..” w ………………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28"/>
        <w:gridCol w:w="4145"/>
        <w:gridCol w:w="1418"/>
        <w:gridCol w:w="1696"/>
        <w:gridCol w:w="1847"/>
      </w:tblGrid>
      <w:tr w:rsidR="00A854D2" w:rsidRPr="000873D3" w14:paraId="6ADEA3A5" w14:textId="77777777" w:rsidTr="00BB2B56">
        <w:tc>
          <w:tcPr>
            <w:tcW w:w="528" w:type="dxa"/>
            <w:vAlign w:val="center"/>
          </w:tcPr>
          <w:p w14:paraId="2F6864E8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4145" w:type="dxa"/>
            <w:vAlign w:val="center"/>
          </w:tcPr>
          <w:p w14:paraId="52F3E887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NAZWISKO I IMIĘ KANDYDATA</w:t>
            </w:r>
          </w:p>
        </w:tc>
        <w:tc>
          <w:tcPr>
            <w:tcW w:w="1418" w:type="dxa"/>
            <w:vAlign w:val="center"/>
          </w:tcPr>
          <w:p w14:paraId="722C717C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1696" w:type="dxa"/>
            <w:vAlign w:val="center"/>
          </w:tcPr>
          <w:p w14:paraId="2E0A9836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PPRZECIW</w:t>
            </w:r>
          </w:p>
        </w:tc>
        <w:tc>
          <w:tcPr>
            <w:tcW w:w="1847" w:type="dxa"/>
            <w:vAlign w:val="center"/>
          </w:tcPr>
          <w:p w14:paraId="677E1453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WSTRZYMAŁ  SIĘ</w:t>
            </w:r>
          </w:p>
        </w:tc>
      </w:tr>
      <w:tr w:rsidR="00A854D2" w:rsidRPr="000873D3" w14:paraId="764F4089" w14:textId="77777777" w:rsidTr="00BB2B56">
        <w:trPr>
          <w:trHeight w:val="272"/>
        </w:trPr>
        <w:tc>
          <w:tcPr>
            <w:tcW w:w="528" w:type="dxa"/>
            <w:vAlign w:val="center"/>
          </w:tcPr>
          <w:p w14:paraId="7A38D591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16619C7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74F7DC1A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Kol. ……………  ……………….</w:t>
            </w:r>
          </w:p>
        </w:tc>
        <w:tc>
          <w:tcPr>
            <w:tcW w:w="1418" w:type="dxa"/>
            <w:vAlign w:val="center"/>
          </w:tcPr>
          <w:p w14:paraId="63C3D88A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6B571327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0686A406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4D2" w:rsidRPr="000873D3" w14:paraId="4D5FF071" w14:textId="77777777" w:rsidTr="00BB2B56">
        <w:trPr>
          <w:trHeight w:val="272"/>
        </w:trPr>
        <w:tc>
          <w:tcPr>
            <w:tcW w:w="528" w:type="dxa"/>
            <w:vAlign w:val="center"/>
          </w:tcPr>
          <w:p w14:paraId="596BB71D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5" w:type="dxa"/>
            <w:vAlign w:val="center"/>
          </w:tcPr>
          <w:p w14:paraId="145CAA61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0112B8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D1">
              <w:rPr>
                <w:rFonts w:ascii="Arial" w:hAnsi="Arial" w:cs="Arial"/>
                <w:sz w:val="24"/>
                <w:szCs w:val="24"/>
              </w:rPr>
              <w:t>Kol. ……………  ………………</w:t>
            </w:r>
          </w:p>
          <w:p w14:paraId="3E38019F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A3165E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5C9DD350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2DC082A0" w14:textId="77777777" w:rsidR="00A854D2" w:rsidRPr="008165D1" w:rsidRDefault="00A854D2" w:rsidP="00BB2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8015B" w14:textId="77777777" w:rsidR="00A854D2" w:rsidRPr="008165D1" w:rsidRDefault="00A854D2" w:rsidP="00A854D2">
      <w:pPr>
        <w:jc w:val="both"/>
        <w:rPr>
          <w:rFonts w:ascii="Arial" w:hAnsi="Arial" w:cs="Arial"/>
          <w:sz w:val="24"/>
          <w:szCs w:val="24"/>
        </w:rPr>
      </w:pPr>
    </w:p>
    <w:p w14:paraId="0678E5E4" w14:textId="77777777" w:rsidR="00A854D2" w:rsidRDefault="00A854D2" w:rsidP="00A854D2">
      <w:r w:rsidRPr="008165D1">
        <w:rPr>
          <w:rFonts w:ascii="Arial" w:hAnsi="Arial" w:cs="Arial"/>
          <w:i/>
          <w:iCs/>
          <w:sz w:val="24"/>
          <w:szCs w:val="24"/>
        </w:rPr>
        <w:t>UWAGA! Ka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8165D1">
        <w:rPr>
          <w:rFonts w:ascii="Arial" w:hAnsi="Arial" w:cs="Arial"/>
          <w:i/>
          <w:iCs/>
          <w:sz w:val="24"/>
          <w:szCs w:val="24"/>
        </w:rPr>
        <w:t>ty do głosowania dot. wyboru członków zarządu koła zwłaszcza podczas procedowania WZ -sprawozdawczo wyborczych może ulegać modyfikacją w zależności jaką formułę wyboru zarządu koła dokona WZ (§ 45 ust. 2 Statutu PZŁ)</w:t>
      </w:r>
    </w:p>
    <w:p w14:paraId="2C3D9177" w14:textId="77777777" w:rsidR="00A854D2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p w14:paraId="5E1AE3AE" w14:textId="77777777" w:rsidR="00A854D2" w:rsidRPr="008165D1" w:rsidRDefault="00A854D2" w:rsidP="000873D3">
      <w:pPr>
        <w:jc w:val="both"/>
        <w:rPr>
          <w:rFonts w:ascii="Arial" w:hAnsi="Arial" w:cs="Arial"/>
          <w:sz w:val="24"/>
          <w:szCs w:val="24"/>
        </w:rPr>
      </w:pPr>
    </w:p>
    <w:sectPr w:rsidR="00A854D2" w:rsidRPr="008165D1" w:rsidSect="009349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B850" w14:textId="77777777" w:rsidR="0043351B" w:rsidRDefault="0043351B" w:rsidP="006C0C11">
      <w:pPr>
        <w:spacing w:after="0" w:line="240" w:lineRule="auto"/>
      </w:pPr>
      <w:r>
        <w:separator/>
      </w:r>
    </w:p>
  </w:endnote>
  <w:endnote w:type="continuationSeparator" w:id="0">
    <w:p w14:paraId="47A9D75D" w14:textId="77777777" w:rsidR="0043351B" w:rsidRDefault="0043351B" w:rsidP="006C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5D5D" w14:textId="03B2B752" w:rsidR="00FB60EE" w:rsidRPr="00D93756" w:rsidRDefault="00C162BE" w:rsidP="00294915">
    <w:pPr>
      <w:pStyle w:val="Stopka"/>
      <w:jc w:val="center"/>
      <w:rPr>
        <w:rFonts w:ascii="Arial" w:hAnsi="Arial" w:cs="Arial"/>
        <w:i/>
        <w:iCs/>
        <w:color w:val="000000" w:themeColor="text1"/>
        <w:sz w:val="18"/>
        <w:szCs w:val="18"/>
      </w:rPr>
    </w:pPr>
    <w:r w:rsidRPr="00D93756">
      <w:rPr>
        <w:rFonts w:ascii="Arial" w:hAnsi="Arial" w:cs="Arial"/>
        <w:i/>
        <w:iCs/>
        <w:color w:val="000000" w:themeColor="text1"/>
        <w:sz w:val="18"/>
        <w:szCs w:val="18"/>
      </w:rPr>
      <w:t>Instrukcja prowadzenia dokumentacji w</w:t>
    </w:r>
    <w:r w:rsidR="00FB60EE" w:rsidRPr="00D93756">
      <w:rPr>
        <w:rFonts w:ascii="Arial" w:hAnsi="Arial" w:cs="Arial"/>
        <w:i/>
        <w:iCs/>
        <w:color w:val="000000" w:themeColor="text1"/>
        <w:sz w:val="18"/>
        <w:szCs w:val="18"/>
      </w:rPr>
      <w:t xml:space="preserve"> k</w:t>
    </w:r>
    <w:r w:rsidRPr="00D93756">
      <w:rPr>
        <w:rFonts w:ascii="Arial" w:hAnsi="Arial" w:cs="Arial"/>
        <w:i/>
        <w:iCs/>
        <w:color w:val="000000" w:themeColor="text1"/>
        <w:sz w:val="18"/>
        <w:szCs w:val="18"/>
      </w:rPr>
      <w:t>o</w:t>
    </w:r>
    <w:r w:rsidR="00FB60EE" w:rsidRPr="00D93756">
      <w:rPr>
        <w:rFonts w:ascii="Arial" w:hAnsi="Arial" w:cs="Arial"/>
        <w:i/>
        <w:iCs/>
        <w:color w:val="000000" w:themeColor="text1"/>
        <w:sz w:val="18"/>
        <w:szCs w:val="18"/>
      </w:rPr>
      <w:t>ł</w:t>
    </w:r>
    <w:r w:rsidRPr="00D93756">
      <w:rPr>
        <w:rFonts w:ascii="Arial" w:hAnsi="Arial" w:cs="Arial"/>
        <w:i/>
        <w:iCs/>
        <w:color w:val="000000" w:themeColor="text1"/>
        <w:sz w:val="18"/>
        <w:szCs w:val="18"/>
      </w:rPr>
      <w:t>ach</w:t>
    </w:r>
    <w:r w:rsidR="00FB60EE" w:rsidRPr="00D93756">
      <w:rPr>
        <w:rFonts w:ascii="Arial" w:hAnsi="Arial" w:cs="Arial"/>
        <w:i/>
        <w:iCs/>
        <w:color w:val="000000" w:themeColor="text1"/>
        <w:sz w:val="18"/>
        <w:szCs w:val="18"/>
      </w:rPr>
      <w:t xml:space="preserve"> łowieckich</w:t>
    </w:r>
  </w:p>
  <w:p w14:paraId="2A516294" w14:textId="59FDE742" w:rsidR="00FB60EE" w:rsidRPr="00D93756" w:rsidRDefault="00FB60EE" w:rsidP="00294915">
    <w:pPr>
      <w:pStyle w:val="Stopka"/>
      <w:jc w:val="center"/>
      <w:rPr>
        <w:rFonts w:ascii="Arial" w:hAnsi="Arial" w:cs="Arial"/>
        <w:i/>
        <w:iCs/>
        <w:color w:val="000000" w:themeColor="text1"/>
        <w:sz w:val="18"/>
        <w:szCs w:val="18"/>
      </w:rPr>
    </w:pPr>
    <w:r w:rsidRPr="00D93756">
      <w:rPr>
        <w:rFonts w:ascii="Arial" w:hAnsi="Arial" w:cs="Arial"/>
        <w:i/>
        <w:iCs/>
        <w:color w:val="000000" w:themeColor="text1"/>
        <w:sz w:val="18"/>
        <w:szCs w:val="18"/>
      </w:rPr>
      <w:t xml:space="preserve">– </w:t>
    </w:r>
    <w:r w:rsidR="00C162BE" w:rsidRPr="00D93756">
      <w:rPr>
        <w:rFonts w:ascii="Arial" w:hAnsi="Arial" w:cs="Arial"/>
        <w:i/>
        <w:iCs/>
        <w:color w:val="000000" w:themeColor="text1"/>
        <w:sz w:val="18"/>
        <w:szCs w:val="18"/>
      </w:rPr>
      <w:t>wytyczne</w:t>
    </w:r>
    <w:r w:rsidRPr="00D93756">
      <w:rPr>
        <w:rFonts w:ascii="Arial" w:hAnsi="Arial" w:cs="Arial"/>
        <w:i/>
        <w:iCs/>
        <w:color w:val="000000" w:themeColor="text1"/>
        <w:sz w:val="18"/>
        <w:szCs w:val="18"/>
      </w:rPr>
      <w:t xml:space="preserve"> i wskazówki dotyczące działalności koła i prawidłowego prowadzenia dokumentacji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4D55" w14:textId="77777777" w:rsidR="0043351B" w:rsidRDefault="0043351B" w:rsidP="006C0C11">
      <w:pPr>
        <w:spacing w:after="0" w:line="240" w:lineRule="auto"/>
      </w:pPr>
      <w:r>
        <w:separator/>
      </w:r>
    </w:p>
  </w:footnote>
  <w:footnote w:type="continuationSeparator" w:id="0">
    <w:p w14:paraId="10A53755" w14:textId="77777777" w:rsidR="0043351B" w:rsidRDefault="0043351B" w:rsidP="006C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ahoma" w:hAnsi="Tahoma" w:cs="Tahoma" w:hint="default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35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B"/>
    <w:multiLevelType w:val="singleLevel"/>
    <w:tmpl w:val="C46293E0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946820"/>
    <w:multiLevelType w:val="hybridMultilevel"/>
    <w:tmpl w:val="60EC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A30A91"/>
    <w:multiLevelType w:val="hybridMultilevel"/>
    <w:tmpl w:val="0010DB2A"/>
    <w:lvl w:ilvl="0" w:tplc="90CA1B5C">
      <w:start w:val="1"/>
      <w:numFmt w:val="decimal"/>
      <w:lvlText w:val="%1)"/>
      <w:lvlJc w:val="left"/>
      <w:pPr>
        <w:ind w:left="9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01845B3A"/>
    <w:multiLevelType w:val="hybridMultilevel"/>
    <w:tmpl w:val="FA94B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04A1D"/>
    <w:multiLevelType w:val="hybridMultilevel"/>
    <w:tmpl w:val="B5C60A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1FF3D86"/>
    <w:multiLevelType w:val="hybridMultilevel"/>
    <w:tmpl w:val="F980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C66F2"/>
    <w:multiLevelType w:val="multilevel"/>
    <w:tmpl w:val="2B38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6A5CE7"/>
    <w:multiLevelType w:val="hybridMultilevel"/>
    <w:tmpl w:val="93EEB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80291"/>
    <w:multiLevelType w:val="hybridMultilevel"/>
    <w:tmpl w:val="4ECA14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3923262"/>
    <w:multiLevelType w:val="hybridMultilevel"/>
    <w:tmpl w:val="085E4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C931FE"/>
    <w:multiLevelType w:val="hybridMultilevel"/>
    <w:tmpl w:val="D540A1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5DA29EB"/>
    <w:multiLevelType w:val="hybridMultilevel"/>
    <w:tmpl w:val="0BB69F36"/>
    <w:lvl w:ilvl="0" w:tplc="435A35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5F40791"/>
    <w:multiLevelType w:val="hybridMultilevel"/>
    <w:tmpl w:val="339E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14361D"/>
    <w:multiLevelType w:val="hybridMultilevel"/>
    <w:tmpl w:val="F33CDF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703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75B5708"/>
    <w:multiLevelType w:val="hybridMultilevel"/>
    <w:tmpl w:val="10A8503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3034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ahoma" w:hAnsi="Tahoma" w:cs="Tahoma" w:hint="default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080E24BA"/>
    <w:multiLevelType w:val="hybridMultilevel"/>
    <w:tmpl w:val="C31471F2"/>
    <w:lvl w:ilvl="0" w:tplc="3664F1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A968CE"/>
    <w:multiLevelType w:val="hybridMultilevel"/>
    <w:tmpl w:val="1602CFC4"/>
    <w:lvl w:ilvl="0" w:tplc="3DA8AA26">
      <w:start w:val="1"/>
      <w:numFmt w:val="decimal"/>
      <w:lvlText w:val="%1.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9EB2828"/>
    <w:multiLevelType w:val="hybridMultilevel"/>
    <w:tmpl w:val="A6B4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2720E5"/>
    <w:multiLevelType w:val="hybridMultilevel"/>
    <w:tmpl w:val="8BB89540"/>
    <w:lvl w:ilvl="0" w:tplc="6052959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0A3B2080"/>
    <w:multiLevelType w:val="hybridMultilevel"/>
    <w:tmpl w:val="EA6C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4E1206"/>
    <w:multiLevelType w:val="hybridMultilevel"/>
    <w:tmpl w:val="7830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F920F9"/>
    <w:multiLevelType w:val="hybridMultilevel"/>
    <w:tmpl w:val="3BE8C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0C0CEF"/>
    <w:multiLevelType w:val="multilevel"/>
    <w:tmpl w:val="C24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B9D36AB"/>
    <w:multiLevelType w:val="hybridMultilevel"/>
    <w:tmpl w:val="2716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25249"/>
    <w:multiLevelType w:val="multilevel"/>
    <w:tmpl w:val="236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A71514"/>
    <w:multiLevelType w:val="hybridMultilevel"/>
    <w:tmpl w:val="AF583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0CAB2303"/>
    <w:multiLevelType w:val="hybridMultilevel"/>
    <w:tmpl w:val="DF3A4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D3D02AC"/>
    <w:multiLevelType w:val="hybridMultilevel"/>
    <w:tmpl w:val="B726DB50"/>
    <w:lvl w:ilvl="0" w:tplc="9FAAD4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393913"/>
    <w:multiLevelType w:val="hybridMultilevel"/>
    <w:tmpl w:val="76089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6A195F"/>
    <w:multiLevelType w:val="hybridMultilevel"/>
    <w:tmpl w:val="0B0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76D78"/>
    <w:multiLevelType w:val="hybridMultilevel"/>
    <w:tmpl w:val="CF62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D8736A"/>
    <w:multiLevelType w:val="hybridMultilevel"/>
    <w:tmpl w:val="D2C8EA16"/>
    <w:lvl w:ilvl="0" w:tplc="AC7A66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640F3C"/>
    <w:multiLevelType w:val="hybridMultilevel"/>
    <w:tmpl w:val="279E5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F24A7C"/>
    <w:multiLevelType w:val="hybridMultilevel"/>
    <w:tmpl w:val="9BAA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41DE0"/>
    <w:multiLevelType w:val="hybridMultilevel"/>
    <w:tmpl w:val="4998C486"/>
    <w:lvl w:ilvl="0" w:tplc="D3481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14F45E3"/>
    <w:multiLevelType w:val="multilevel"/>
    <w:tmpl w:val="A166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A479BF"/>
    <w:multiLevelType w:val="hybridMultilevel"/>
    <w:tmpl w:val="A9A6C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FA4F3E"/>
    <w:multiLevelType w:val="hybridMultilevel"/>
    <w:tmpl w:val="A86CC63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2032086"/>
    <w:multiLevelType w:val="hybridMultilevel"/>
    <w:tmpl w:val="E8B05922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3E0DD1"/>
    <w:multiLevelType w:val="hybridMultilevel"/>
    <w:tmpl w:val="0ECC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2BF4C68"/>
    <w:multiLevelType w:val="hybridMultilevel"/>
    <w:tmpl w:val="EC18DF70"/>
    <w:lvl w:ilvl="0" w:tplc="D4541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AF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3FE39D8"/>
    <w:multiLevelType w:val="hybridMultilevel"/>
    <w:tmpl w:val="94D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49B3878"/>
    <w:multiLevelType w:val="hybridMultilevel"/>
    <w:tmpl w:val="780241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7820B88"/>
    <w:multiLevelType w:val="hybridMultilevel"/>
    <w:tmpl w:val="0B24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873FA4"/>
    <w:multiLevelType w:val="hybridMultilevel"/>
    <w:tmpl w:val="712C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179017DF"/>
    <w:multiLevelType w:val="hybridMultilevel"/>
    <w:tmpl w:val="0B02B0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C3597B"/>
    <w:multiLevelType w:val="hybridMultilevel"/>
    <w:tmpl w:val="221E4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2E593A"/>
    <w:multiLevelType w:val="hybridMultilevel"/>
    <w:tmpl w:val="9DCC3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441B4C"/>
    <w:multiLevelType w:val="hybridMultilevel"/>
    <w:tmpl w:val="CFC2C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7747F0"/>
    <w:multiLevelType w:val="hybridMultilevel"/>
    <w:tmpl w:val="833E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1553AB"/>
    <w:multiLevelType w:val="hybridMultilevel"/>
    <w:tmpl w:val="8CAC16C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1A2416E2"/>
    <w:multiLevelType w:val="hybridMultilevel"/>
    <w:tmpl w:val="09460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777261"/>
    <w:multiLevelType w:val="hybridMultilevel"/>
    <w:tmpl w:val="4B80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6066A7"/>
    <w:multiLevelType w:val="hybridMultilevel"/>
    <w:tmpl w:val="E2C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7048F1"/>
    <w:multiLevelType w:val="multilevel"/>
    <w:tmpl w:val="0C4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CB73C8"/>
    <w:multiLevelType w:val="multilevel"/>
    <w:tmpl w:val="130404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BEB4BAD"/>
    <w:multiLevelType w:val="hybridMultilevel"/>
    <w:tmpl w:val="FA1C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64656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CF5F8C"/>
    <w:multiLevelType w:val="hybridMultilevel"/>
    <w:tmpl w:val="D540A1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1D044AB8"/>
    <w:multiLevelType w:val="hybridMultilevel"/>
    <w:tmpl w:val="811A4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224DBC"/>
    <w:multiLevelType w:val="hybridMultilevel"/>
    <w:tmpl w:val="B136101C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3B27B2"/>
    <w:multiLevelType w:val="multilevel"/>
    <w:tmpl w:val="01740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D8A63DE"/>
    <w:multiLevelType w:val="hybridMultilevel"/>
    <w:tmpl w:val="FA94B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473148"/>
    <w:multiLevelType w:val="hybridMultilevel"/>
    <w:tmpl w:val="C5ACCF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E572D99"/>
    <w:multiLevelType w:val="hybridMultilevel"/>
    <w:tmpl w:val="161EE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1EBB2840"/>
    <w:multiLevelType w:val="hybridMultilevel"/>
    <w:tmpl w:val="9C528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F070B9D"/>
    <w:multiLevelType w:val="hybridMultilevel"/>
    <w:tmpl w:val="6CA2F1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1F274AFD"/>
    <w:multiLevelType w:val="hybridMultilevel"/>
    <w:tmpl w:val="2F88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20C60645"/>
    <w:multiLevelType w:val="hybridMultilevel"/>
    <w:tmpl w:val="8A48653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215854CD"/>
    <w:multiLevelType w:val="hybridMultilevel"/>
    <w:tmpl w:val="0042202A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9B738C"/>
    <w:multiLevelType w:val="hybridMultilevel"/>
    <w:tmpl w:val="2D8A6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03771A"/>
    <w:multiLevelType w:val="hybridMultilevel"/>
    <w:tmpl w:val="8C40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5300FF"/>
    <w:multiLevelType w:val="hybridMultilevel"/>
    <w:tmpl w:val="DE0C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BD5FD2"/>
    <w:multiLevelType w:val="multilevel"/>
    <w:tmpl w:val="69E60D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3A410A5"/>
    <w:multiLevelType w:val="hybridMultilevel"/>
    <w:tmpl w:val="72CC6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AB1F6A"/>
    <w:multiLevelType w:val="hybridMultilevel"/>
    <w:tmpl w:val="F100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5BA7CDF"/>
    <w:multiLevelType w:val="hybridMultilevel"/>
    <w:tmpl w:val="6D1057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703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25F96EBD"/>
    <w:multiLevelType w:val="hybridMultilevel"/>
    <w:tmpl w:val="4B486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7116F"/>
    <w:multiLevelType w:val="hybridMultilevel"/>
    <w:tmpl w:val="3EFA8612"/>
    <w:lvl w:ilvl="0" w:tplc="ECB694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B2468C"/>
    <w:multiLevelType w:val="hybridMultilevel"/>
    <w:tmpl w:val="A23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395855"/>
    <w:multiLevelType w:val="hybridMultilevel"/>
    <w:tmpl w:val="DDC69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28811F1D"/>
    <w:multiLevelType w:val="hybridMultilevel"/>
    <w:tmpl w:val="9EFA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8D3504E"/>
    <w:multiLevelType w:val="hybridMultilevel"/>
    <w:tmpl w:val="1434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0571B2"/>
    <w:multiLevelType w:val="hybridMultilevel"/>
    <w:tmpl w:val="1DD00D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6A0B1C"/>
    <w:multiLevelType w:val="multilevel"/>
    <w:tmpl w:val="AB2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9EC6F0D"/>
    <w:multiLevelType w:val="hybridMultilevel"/>
    <w:tmpl w:val="1DCC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9ED2F26"/>
    <w:multiLevelType w:val="hybridMultilevel"/>
    <w:tmpl w:val="05086D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A3E5458"/>
    <w:multiLevelType w:val="hybridMultilevel"/>
    <w:tmpl w:val="3864C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92604A"/>
    <w:multiLevelType w:val="hybridMultilevel"/>
    <w:tmpl w:val="936E4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2B010E0B"/>
    <w:multiLevelType w:val="hybridMultilevel"/>
    <w:tmpl w:val="B60EB7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0C25BE"/>
    <w:multiLevelType w:val="hybridMultilevel"/>
    <w:tmpl w:val="28C2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BD5515B"/>
    <w:multiLevelType w:val="multilevel"/>
    <w:tmpl w:val="ABF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C1D1CCA"/>
    <w:multiLevelType w:val="hybridMultilevel"/>
    <w:tmpl w:val="53C07E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3A70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2C4E55DF"/>
    <w:multiLevelType w:val="hybridMultilevel"/>
    <w:tmpl w:val="C108EF26"/>
    <w:lvl w:ilvl="0" w:tplc="5D6EC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810CF8"/>
    <w:multiLevelType w:val="hybridMultilevel"/>
    <w:tmpl w:val="3EFA8612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6958F9"/>
    <w:multiLevelType w:val="hybridMultilevel"/>
    <w:tmpl w:val="372C1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7F02E9"/>
    <w:multiLevelType w:val="multilevel"/>
    <w:tmpl w:val="CEF4203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E8159D2"/>
    <w:multiLevelType w:val="hybridMultilevel"/>
    <w:tmpl w:val="130ADD80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E00476"/>
    <w:multiLevelType w:val="multilevel"/>
    <w:tmpl w:val="8FF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F5F1A05"/>
    <w:multiLevelType w:val="hybridMultilevel"/>
    <w:tmpl w:val="698A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850DFA"/>
    <w:multiLevelType w:val="hybridMultilevel"/>
    <w:tmpl w:val="B72ED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CA72E9"/>
    <w:multiLevelType w:val="hybridMultilevel"/>
    <w:tmpl w:val="BF8AB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717854"/>
    <w:multiLevelType w:val="hybridMultilevel"/>
    <w:tmpl w:val="F240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3C5F73"/>
    <w:multiLevelType w:val="hybridMultilevel"/>
    <w:tmpl w:val="B67E8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5A7188"/>
    <w:multiLevelType w:val="hybridMultilevel"/>
    <w:tmpl w:val="2652A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326050FC"/>
    <w:multiLevelType w:val="hybridMultilevel"/>
    <w:tmpl w:val="04C44882"/>
    <w:lvl w:ilvl="0" w:tplc="0FA69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1B5816"/>
    <w:multiLevelType w:val="multilevel"/>
    <w:tmpl w:val="0762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37B2F7E"/>
    <w:multiLevelType w:val="hybridMultilevel"/>
    <w:tmpl w:val="42704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38068E6"/>
    <w:multiLevelType w:val="hybridMultilevel"/>
    <w:tmpl w:val="0EC2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38D5B8C"/>
    <w:multiLevelType w:val="hybridMultilevel"/>
    <w:tmpl w:val="A206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B3063A"/>
    <w:multiLevelType w:val="hybridMultilevel"/>
    <w:tmpl w:val="B2029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A864A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B60CE3"/>
    <w:multiLevelType w:val="hybridMultilevel"/>
    <w:tmpl w:val="1FC0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0147BC"/>
    <w:multiLevelType w:val="hybridMultilevel"/>
    <w:tmpl w:val="0C3CC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4600E5F"/>
    <w:multiLevelType w:val="hybridMultilevel"/>
    <w:tmpl w:val="2368B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34CC471A"/>
    <w:multiLevelType w:val="hybridMultilevel"/>
    <w:tmpl w:val="7B32B7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4D33005"/>
    <w:multiLevelType w:val="hybridMultilevel"/>
    <w:tmpl w:val="A6EA0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34F85F2E"/>
    <w:multiLevelType w:val="hybridMultilevel"/>
    <w:tmpl w:val="A3544614"/>
    <w:lvl w:ilvl="0" w:tplc="CF9626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0B1BA1"/>
    <w:multiLevelType w:val="hybridMultilevel"/>
    <w:tmpl w:val="03D67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2A5D17"/>
    <w:multiLevelType w:val="hybridMultilevel"/>
    <w:tmpl w:val="1FE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3B4C9E"/>
    <w:multiLevelType w:val="hybridMultilevel"/>
    <w:tmpl w:val="0A66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54A0ACB"/>
    <w:multiLevelType w:val="hybridMultilevel"/>
    <w:tmpl w:val="8880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CF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9CFE8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4C6464"/>
    <w:multiLevelType w:val="hybridMultilevel"/>
    <w:tmpl w:val="45403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5EF44C8"/>
    <w:multiLevelType w:val="hybridMultilevel"/>
    <w:tmpl w:val="0C3CC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0D3657"/>
    <w:multiLevelType w:val="hybridMultilevel"/>
    <w:tmpl w:val="D10A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84865EF"/>
    <w:multiLevelType w:val="multilevel"/>
    <w:tmpl w:val="D78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9A23E43"/>
    <w:multiLevelType w:val="hybridMultilevel"/>
    <w:tmpl w:val="9A9C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F35F1B"/>
    <w:multiLevelType w:val="hybridMultilevel"/>
    <w:tmpl w:val="A4061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B335C71"/>
    <w:multiLevelType w:val="hybridMultilevel"/>
    <w:tmpl w:val="F55A2A32"/>
    <w:lvl w:ilvl="0" w:tplc="3D80A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3B445DB7"/>
    <w:multiLevelType w:val="multilevel"/>
    <w:tmpl w:val="E5709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8" w15:restartNumberingAfterBreak="0">
    <w:nsid w:val="3BBF5055"/>
    <w:multiLevelType w:val="multilevel"/>
    <w:tmpl w:val="1DD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D1D3EE8"/>
    <w:multiLevelType w:val="hybridMultilevel"/>
    <w:tmpl w:val="88803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F359B5"/>
    <w:multiLevelType w:val="hybridMultilevel"/>
    <w:tmpl w:val="12CC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946E68"/>
    <w:multiLevelType w:val="hybridMultilevel"/>
    <w:tmpl w:val="9A96EF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3F5D1ED7"/>
    <w:multiLevelType w:val="hybridMultilevel"/>
    <w:tmpl w:val="940650C4"/>
    <w:lvl w:ilvl="0" w:tplc="E452CE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3" w15:restartNumberingAfterBreak="0">
    <w:nsid w:val="3FFF4BAA"/>
    <w:multiLevelType w:val="multilevel"/>
    <w:tmpl w:val="F1F8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06F1A23"/>
    <w:multiLevelType w:val="multilevel"/>
    <w:tmpl w:val="F04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09E325B"/>
    <w:multiLevelType w:val="hybridMultilevel"/>
    <w:tmpl w:val="DBEEE4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2EE6F32"/>
    <w:multiLevelType w:val="hybridMultilevel"/>
    <w:tmpl w:val="E81C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B45E3D"/>
    <w:multiLevelType w:val="hybridMultilevel"/>
    <w:tmpl w:val="1E6C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4CF0CF4"/>
    <w:multiLevelType w:val="hybridMultilevel"/>
    <w:tmpl w:val="331C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E5533E"/>
    <w:multiLevelType w:val="hybridMultilevel"/>
    <w:tmpl w:val="A2D669DA"/>
    <w:lvl w:ilvl="0" w:tplc="4424A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242BCE"/>
    <w:multiLevelType w:val="hybridMultilevel"/>
    <w:tmpl w:val="B5760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1" w15:restartNumberingAfterBreak="0">
    <w:nsid w:val="453C512F"/>
    <w:multiLevelType w:val="hybridMultilevel"/>
    <w:tmpl w:val="4ED22B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 w15:restartNumberingAfterBreak="0">
    <w:nsid w:val="45C72E07"/>
    <w:multiLevelType w:val="hybridMultilevel"/>
    <w:tmpl w:val="DB96B5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45D23EB6"/>
    <w:multiLevelType w:val="multilevel"/>
    <w:tmpl w:val="F8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46491DE5"/>
    <w:multiLevelType w:val="hybridMultilevel"/>
    <w:tmpl w:val="10C0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65E437A"/>
    <w:multiLevelType w:val="hybridMultilevel"/>
    <w:tmpl w:val="C680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6881AA3"/>
    <w:multiLevelType w:val="hybridMultilevel"/>
    <w:tmpl w:val="B2AE5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B300DC"/>
    <w:multiLevelType w:val="hybridMultilevel"/>
    <w:tmpl w:val="5E3C99C2"/>
    <w:lvl w:ilvl="0" w:tplc="59A22D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6CE021D"/>
    <w:multiLevelType w:val="hybridMultilevel"/>
    <w:tmpl w:val="945C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72A60CA"/>
    <w:multiLevelType w:val="hybridMultilevel"/>
    <w:tmpl w:val="C5B8CA66"/>
    <w:lvl w:ilvl="0" w:tplc="70BC3F9E">
      <w:start w:val="1"/>
      <w:numFmt w:val="bullet"/>
      <w:lvlText w:val="-"/>
      <w:lvlJc w:val="left"/>
      <w:pPr>
        <w:ind w:left="168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0" w15:restartNumberingAfterBreak="0">
    <w:nsid w:val="478B66DE"/>
    <w:multiLevelType w:val="hybridMultilevel"/>
    <w:tmpl w:val="1A0E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80A754D"/>
    <w:multiLevelType w:val="hybridMultilevel"/>
    <w:tmpl w:val="BF8AB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3676EC"/>
    <w:multiLevelType w:val="hybridMultilevel"/>
    <w:tmpl w:val="844CF5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3" w15:restartNumberingAfterBreak="0">
    <w:nsid w:val="48C8766C"/>
    <w:multiLevelType w:val="multilevel"/>
    <w:tmpl w:val="B5029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9254E72"/>
    <w:multiLevelType w:val="multilevel"/>
    <w:tmpl w:val="601A1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9B32C40"/>
    <w:multiLevelType w:val="multilevel"/>
    <w:tmpl w:val="AFB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9C25BF5"/>
    <w:multiLevelType w:val="hybridMultilevel"/>
    <w:tmpl w:val="FE964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450974"/>
    <w:multiLevelType w:val="hybridMultilevel"/>
    <w:tmpl w:val="FDD2EB9A"/>
    <w:lvl w:ilvl="0" w:tplc="14380A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B13271"/>
    <w:multiLevelType w:val="hybridMultilevel"/>
    <w:tmpl w:val="B0E0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B263D15"/>
    <w:multiLevelType w:val="hybridMultilevel"/>
    <w:tmpl w:val="FA62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B8203EA"/>
    <w:multiLevelType w:val="hybridMultilevel"/>
    <w:tmpl w:val="BF94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0224FA"/>
    <w:multiLevelType w:val="hybridMultilevel"/>
    <w:tmpl w:val="562C6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0D4F43"/>
    <w:multiLevelType w:val="hybridMultilevel"/>
    <w:tmpl w:val="3FD666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A63D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121C3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1B790E"/>
    <w:multiLevelType w:val="hybridMultilevel"/>
    <w:tmpl w:val="D430C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2A2FA5"/>
    <w:multiLevelType w:val="hybridMultilevel"/>
    <w:tmpl w:val="2CA8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C676288"/>
    <w:multiLevelType w:val="hybridMultilevel"/>
    <w:tmpl w:val="8CFE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CAE73A1"/>
    <w:multiLevelType w:val="hybridMultilevel"/>
    <w:tmpl w:val="11FC5A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490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D447DC8"/>
    <w:multiLevelType w:val="hybridMultilevel"/>
    <w:tmpl w:val="848EB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4DFD2F0E"/>
    <w:multiLevelType w:val="hybridMultilevel"/>
    <w:tmpl w:val="F2E2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E0E2873"/>
    <w:multiLevelType w:val="hybridMultilevel"/>
    <w:tmpl w:val="7778D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C06F0D"/>
    <w:multiLevelType w:val="hybridMultilevel"/>
    <w:tmpl w:val="05E0A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F67614B"/>
    <w:multiLevelType w:val="hybridMultilevel"/>
    <w:tmpl w:val="212E4A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2" w15:restartNumberingAfterBreak="0">
    <w:nsid w:val="4FEB3B56"/>
    <w:multiLevelType w:val="hybridMultilevel"/>
    <w:tmpl w:val="1EEA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547B89"/>
    <w:multiLevelType w:val="hybridMultilevel"/>
    <w:tmpl w:val="6172C3D0"/>
    <w:lvl w:ilvl="0" w:tplc="0F6AC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4" w15:restartNumberingAfterBreak="0">
    <w:nsid w:val="508F3BFA"/>
    <w:multiLevelType w:val="hybridMultilevel"/>
    <w:tmpl w:val="50A0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15163DC"/>
    <w:multiLevelType w:val="hybridMultilevel"/>
    <w:tmpl w:val="9814C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525423D8"/>
    <w:multiLevelType w:val="hybridMultilevel"/>
    <w:tmpl w:val="803627C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2E44CA7"/>
    <w:multiLevelType w:val="hybridMultilevel"/>
    <w:tmpl w:val="C4F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31754AE"/>
    <w:multiLevelType w:val="hybridMultilevel"/>
    <w:tmpl w:val="BBC0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31E7C14"/>
    <w:multiLevelType w:val="hybridMultilevel"/>
    <w:tmpl w:val="2716C1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034BF7"/>
    <w:multiLevelType w:val="hybridMultilevel"/>
    <w:tmpl w:val="36560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214A91"/>
    <w:multiLevelType w:val="hybridMultilevel"/>
    <w:tmpl w:val="DC184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54760540"/>
    <w:multiLevelType w:val="hybridMultilevel"/>
    <w:tmpl w:val="CBA2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4AC1455"/>
    <w:multiLevelType w:val="hybridMultilevel"/>
    <w:tmpl w:val="7D0EF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4CA159F"/>
    <w:multiLevelType w:val="hybridMultilevel"/>
    <w:tmpl w:val="7380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7D128BE"/>
    <w:multiLevelType w:val="hybridMultilevel"/>
    <w:tmpl w:val="67BA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8B26284"/>
    <w:multiLevelType w:val="hybridMultilevel"/>
    <w:tmpl w:val="665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923502D"/>
    <w:multiLevelType w:val="hybridMultilevel"/>
    <w:tmpl w:val="246C9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AB3B3C"/>
    <w:multiLevelType w:val="hybridMultilevel"/>
    <w:tmpl w:val="5ADE9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703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5A6E67A1"/>
    <w:multiLevelType w:val="hybridMultilevel"/>
    <w:tmpl w:val="A64C2198"/>
    <w:lvl w:ilvl="0" w:tplc="2374659C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ABA4AF3"/>
    <w:multiLevelType w:val="hybridMultilevel"/>
    <w:tmpl w:val="53AEA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AC176B1"/>
    <w:multiLevelType w:val="hybridMultilevel"/>
    <w:tmpl w:val="511A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BD53843"/>
    <w:multiLevelType w:val="hybridMultilevel"/>
    <w:tmpl w:val="2E24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C597CE5"/>
    <w:multiLevelType w:val="hybridMultilevel"/>
    <w:tmpl w:val="602C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D165794"/>
    <w:multiLevelType w:val="hybridMultilevel"/>
    <w:tmpl w:val="0938E642"/>
    <w:lvl w:ilvl="0" w:tplc="70BC3F9E">
      <w:start w:val="1"/>
      <w:numFmt w:val="bullet"/>
      <w:lvlText w:val="-"/>
      <w:lvlJc w:val="left"/>
      <w:pPr>
        <w:ind w:left="168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5" w15:restartNumberingAfterBreak="0">
    <w:nsid w:val="5D2E7BAE"/>
    <w:multiLevelType w:val="hybridMultilevel"/>
    <w:tmpl w:val="DA64C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DF305F0"/>
    <w:multiLevelType w:val="multilevel"/>
    <w:tmpl w:val="4582E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 w15:restartNumberingAfterBreak="0">
    <w:nsid w:val="5E357331"/>
    <w:multiLevelType w:val="hybridMultilevel"/>
    <w:tmpl w:val="E5A6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E4F5776"/>
    <w:multiLevelType w:val="hybridMultilevel"/>
    <w:tmpl w:val="44C82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F102A70"/>
    <w:multiLevelType w:val="hybridMultilevel"/>
    <w:tmpl w:val="D2C8EA1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F9A620A"/>
    <w:multiLevelType w:val="hybridMultilevel"/>
    <w:tmpl w:val="9A2AE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04C0A04"/>
    <w:multiLevelType w:val="hybridMultilevel"/>
    <w:tmpl w:val="C2FE2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12C2F0F"/>
    <w:multiLevelType w:val="multilevel"/>
    <w:tmpl w:val="CEF4203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2F11262"/>
    <w:multiLevelType w:val="hybridMultilevel"/>
    <w:tmpl w:val="E4FE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2FB7993"/>
    <w:multiLevelType w:val="hybridMultilevel"/>
    <w:tmpl w:val="4AF299D2"/>
    <w:lvl w:ilvl="0" w:tplc="F09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2FC21DB"/>
    <w:multiLevelType w:val="hybridMultilevel"/>
    <w:tmpl w:val="C3AC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34B058C"/>
    <w:multiLevelType w:val="hybridMultilevel"/>
    <w:tmpl w:val="13364C08"/>
    <w:lvl w:ilvl="0" w:tplc="0FA6982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7" w15:restartNumberingAfterBreak="0">
    <w:nsid w:val="638413C2"/>
    <w:multiLevelType w:val="hybridMultilevel"/>
    <w:tmpl w:val="5774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F44FEA"/>
    <w:multiLevelType w:val="hybridMultilevel"/>
    <w:tmpl w:val="1B749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DC666E"/>
    <w:multiLevelType w:val="hybridMultilevel"/>
    <w:tmpl w:val="BC5E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6A4DE4"/>
    <w:multiLevelType w:val="hybridMultilevel"/>
    <w:tmpl w:val="E688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72004F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2" w15:restartNumberingAfterBreak="0">
    <w:nsid w:val="68A25D5E"/>
    <w:multiLevelType w:val="hybridMultilevel"/>
    <w:tmpl w:val="0E5C3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3" w15:restartNumberingAfterBreak="0">
    <w:nsid w:val="694831BE"/>
    <w:multiLevelType w:val="hybridMultilevel"/>
    <w:tmpl w:val="E4344A2E"/>
    <w:lvl w:ilvl="0" w:tplc="527EF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C57BC3"/>
    <w:multiLevelType w:val="hybridMultilevel"/>
    <w:tmpl w:val="3E62C1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 w15:restartNumberingAfterBreak="0">
    <w:nsid w:val="6B3B0EE6"/>
    <w:multiLevelType w:val="hybridMultilevel"/>
    <w:tmpl w:val="91A27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B7410D6"/>
    <w:multiLevelType w:val="multilevel"/>
    <w:tmpl w:val="CEF4203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BCE1D3A"/>
    <w:multiLevelType w:val="hybridMultilevel"/>
    <w:tmpl w:val="E20C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8" w15:restartNumberingAfterBreak="0">
    <w:nsid w:val="6BF14A08"/>
    <w:multiLevelType w:val="hybridMultilevel"/>
    <w:tmpl w:val="BF8AB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CBE0BBC"/>
    <w:multiLevelType w:val="hybridMultilevel"/>
    <w:tmpl w:val="B67E8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15713C"/>
    <w:multiLevelType w:val="hybridMultilevel"/>
    <w:tmpl w:val="D0F60886"/>
    <w:lvl w:ilvl="0" w:tplc="9B56E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307E80"/>
    <w:multiLevelType w:val="hybridMultilevel"/>
    <w:tmpl w:val="9DA68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6E8C43FF"/>
    <w:multiLevelType w:val="hybridMultilevel"/>
    <w:tmpl w:val="C908B01A"/>
    <w:lvl w:ilvl="0" w:tplc="A2960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F7C4029"/>
    <w:multiLevelType w:val="hybridMultilevel"/>
    <w:tmpl w:val="3A74E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CA4F31"/>
    <w:multiLevelType w:val="multilevel"/>
    <w:tmpl w:val="87FC2E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1051E57"/>
    <w:multiLevelType w:val="hybridMultilevel"/>
    <w:tmpl w:val="B40A9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11F00C4"/>
    <w:multiLevelType w:val="hybridMultilevel"/>
    <w:tmpl w:val="EDFA150C"/>
    <w:lvl w:ilvl="0" w:tplc="81E6CFF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1855E2C"/>
    <w:multiLevelType w:val="hybridMultilevel"/>
    <w:tmpl w:val="1D66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2114C9C"/>
    <w:multiLevelType w:val="hybridMultilevel"/>
    <w:tmpl w:val="FA9CBA62"/>
    <w:lvl w:ilvl="0" w:tplc="26529F20">
      <w:start w:val="1"/>
      <w:numFmt w:val="decimal"/>
      <w:lvlText w:val="%1)"/>
      <w:lvlJc w:val="left"/>
      <w:pPr>
        <w:ind w:left="9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9" w15:restartNumberingAfterBreak="0">
    <w:nsid w:val="72946D02"/>
    <w:multiLevelType w:val="hybridMultilevel"/>
    <w:tmpl w:val="7BF033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0" w15:restartNumberingAfterBreak="0">
    <w:nsid w:val="73EB526C"/>
    <w:multiLevelType w:val="hybridMultilevel"/>
    <w:tmpl w:val="A5D6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4430D08"/>
    <w:multiLevelType w:val="hybridMultilevel"/>
    <w:tmpl w:val="42FA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5EF16F6"/>
    <w:multiLevelType w:val="hybridMultilevel"/>
    <w:tmpl w:val="050AC45E"/>
    <w:lvl w:ilvl="0" w:tplc="5516C6D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3" w15:restartNumberingAfterBreak="0">
    <w:nsid w:val="7615633A"/>
    <w:multiLevelType w:val="multilevel"/>
    <w:tmpl w:val="FA6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7A7156C"/>
    <w:multiLevelType w:val="hybridMultilevel"/>
    <w:tmpl w:val="09BA6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7FD71F7"/>
    <w:multiLevelType w:val="hybridMultilevel"/>
    <w:tmpl w:val="D620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8017DDF"/>
    <w:multiLevelType w:val="hybridMultilevel"/>
    <w:tmpl w:val="4CAA9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8C607AE"/>
    <w:multiLevelType w:val="hybridMultilevel"/>
    <w:tmpl w:val="6BC00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8D25E59"/>
    <w:multiLevelType w:val="hybridMultilevel"/>
    <w:tmpl w:val="AED6D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9033045"/>
    <w:multiLevelType w:val="hybridMultilevel"/>
    <w:tmpl w:val="FBC8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9742C49"/>
    <w:multiLevelType w:val="hybridMultilevel"/>
    <w:tmpl w:val="9B9C5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9CA0AB8"/>
    <w:multiLevelType w:val="multilevel"/>
    <w:tmpl w:val="CC9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B6F3404"/>
    <w:multiLevelType w:val="hybridMultilevel"/>
    <w:tmpl w:val="84A8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3" w15:restartNumberingAfterBreak="0">
    <w:nsid w:val="7BCC0FB6"/>
    <w:multiLevelType w:val="hybridMultilevel"/>
    <w:tmpl w:val="DE72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C406C92"/>
    <w:multiLevelType w:val="hybridMultilevel"/>
    <w:tmpl w:val="F2BE2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C616380"/>
    <w:multiLevelType w:val="multilevel"/>
    <w:tmpl w:val="ED2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C7B3FC8"/>
    <w:multiLevelType w:val="hybridMultilevel"/>
    <w:tmpl w:val="2B907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D1D0BB2"/>
    <w:multiLevelType w:val="hybridMultilevel"/>
    <w:tmpl w:val="C338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3243B1"/>
    <w:multiLevelType w:val="multilevel"/>
    <w:tmpl w:val="29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D9C2336"/>
    <w:multiLevelType w:val="hybridMultilevel"/>
    <w:tmpl w:val="0A20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E3456DC"/>
    <w:multiLevelType w:val="hybridMultilevel"/>
    <w:tmpl w:val="6968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957104"/>
    <w:multiLevelType w:val="hybridMultilevel"/>
    <w:tmpl w:val="0A40A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9C0A12"/>
    <w:multiLevelType w:val="hybridMultilevel"/>
    <w:tmpl w:val="33861C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3" w15:restartNumberingAfterBreak="0">
    <w:nsid w:val="7EB25512"/>
    <w:multiLevelType w:val="hybridMultilevel"/>
    <w:tmpl w:val="CD42D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6B730C"/>
    <w:multiLevelType w:val="hybridMultilevel"/>
    <w:tmpl w:val="E4B8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379549">
    <w:abstractNumId w:val="49"/>
  </w:num>
  <w:num w:numId="2" w16cid:durableId="1508248652">
    <w:abstractNumId w:val="242"/>
  </w:num>
  <w:num w:numId="3" w16cid:durableId="1940990842">
    <w:abstractNumId w:val="221"/>
    <w:lvlOverride w:ilvl="0">
      <w:startOverride w:val="1"/>
    </w:lvlOverride>
  </w:num>
  <w:num w:numId="4" w16cid:durableId="3611700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689878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275779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94272">
    <w:abstractNumId w:val="116"/>
  </w:num>
  <w:num w:numId="8" w16cid:durableId="2010059700">
    <w:abstractNumId w:val="82"/>
  </w:num>
  <w:num w:numId="9" w16cid:durableId="1752851265">
    <w:abstractNumId w:val="43"/>
  </w:num>
  <w:num w:numId="10" w16cid:durableId="609165840">
    <w:abstractNumId w:val="27"/>
  </w:num>
  <w:num w:numId="11" w16cid:durableId="628318911">
    <w:abstractNumId w:val="183"/>
  </w:num>
  <w:num w:numId="12" w16cid:durableId="976842554">
    <w:abstractNumId w:val="176"/>
  </w:num>
  <w:num w:numId="13" w16cid:durableId="1673222716">
    <w:abstractNumId w:val="119"/>
  </w:num>
  <w:num w:numId="14" w16cid:durableId="1999309908">
    <w:abstractNumId w:val="145"/>
  </w:num>
  <w:num w:numId="15" w16cid:durableId="1905749902">
    <w:abstractNumId w:val="9"/>
  </w:num>
  <w:num w:numId="16" w16cid:durableId="2000575229">
    <w:abstractNumId w:val="61"/>
  </w:num>
  <w:num w:numId="17" w16cid:durableId="507445635">
    <w:abstractNumId w:val="19"/>
  </w:num>
  <w:num w:numId="18" w16cid:durableId="1938907050">
    <w:abstractNumId w:val="230"/>
  </w:num>
  <w:num w:numId="19" w16cid:durableId="51736162">
    <w:abstractNumId w:val="157"/>
  </w:num>
  <w:num w:numId="20" w16cid:durableId="1045593793">
    <w:abstractNumId w:val="125"/>
  </w:num>
  <w:num w:numId="21" w16cid:durableId="154884338">
    <w:abstractNumId w:val="36"/>
  </w:num>
  <w:num w:numId="22" w16cid:durableId="1791587155">
    <w:abstractNumId w:val="156"/>
  </w:num>
  <w:num w:numId="23" w16cid:durableId="31272062">
    <w:abstractNumId w:val="126"/>
  </w:num>
  <w:num w:numId="24" w16cid:durableId="1123769879">
    <w:abstractNumId w:val="221"/>
  </w:num>
  <w:num w:numId="25" w16cid:durableId="671223346">
    <w:abstractNumId w:val="101"/>
  </w:num>
  <w:num w:numId="26" w16cid:durableId="746612600">
    <w:abstractNumId w:val="206"/>
  </w:num>
  <w:num w:numId="27" w16cid:durableId="1347755326">
    <w:abstractNumId w:val="199"/>
  </w:num>
  <w:num w:numId="28" w16cid:durableId="280307263">
    <w:abstractNumId w:val="81"/>
  </w:num>
  <w:num w:numId="29" w16cid:durableId="123501017">
    <w:abstractNumId w:val="165"/>
  </w:num>
  <w:num w:numId="30" w16cid:durableId="325400632">
    <w:abstractNumId w:val="115"/>
  </w:num>
  <w:num w:numId="31" w16cid:durableId="1941833546">
    <w:abstractNumId w:val="92"/>
  </w:num>
  <w:num w:numId="32" w16cid:durableId="1923367964">
    <w:abstractNumId w:val="251"/>
  </w:num>
  <w:num w:numId="33" w16cid:durableId="58210943">
    <w:abstractNumId w:val="33"/>
  </w:num>
  <w:num w:numId="34" w16cid:durableId="2112429163">
    <w:abstractNumId w:val="99"/>
  </w:num>
  <w:num w:numId="35" w16cid:durableId="25913661">
    <w:abstractNumId w:val="255"/>
  </w:num>
  <w:num w:numId="36" w16cid:durableId="891501733">
    <w:abstractNumId w:val="258"/>
  </w:num>
  <w:num w:numId="37" w16cid:durableId="216015681">
    <w:abstractNumId w:val="64"/>
  </w:num>
  <w:num w:numId="38" w16cid:durableId="2055739264">
    <w:abstractNumId w:val="44"/>
  </w:num>
  <w:num w:numId="39" w16cid:durableId="87818600">
    <w:abstractNumId w:val="234"/>
  </w:num>
  <w:num w:numId="40" w16cid:durableId="1110852890">
    <w:abstractNumId w:val="164"/>
  </w:num>
  <w:num w:numId="41" w16cid:durableId="63337136">
    <w:abstractNumId w:val="69"/>
  </w:num>
  <w:num w:numId="42" w16cid:durableId="2086147275">
    <w:abstractNumId w:val="107"/>
  </w:num>
  <w:num w:numId="43" w16cid:durableId="848376099">
    <w:abstractNumId w:val="14"/>
  </w:num>
  <w:num w:numId="44" w16cid:durableId="1147476306">
    <w:abstractNumId w:val="144"/>
  </w:num>
  <w:num w:numId="45" w16cid:durableId="645857406">
    <w:abstractNumId w:val="138"/>
  </w:num>
  <w:num w:numId="46" w16cid:durableId="815487389">
    <w:abstractNumId w:val="143"/>
  </w:num>
  <w:num w:numId="47" w16cid:durableId="2064021074">
    <w:abstractNumId w:val="232"/>
  </w:num>
  <w:num w:numId="48" w16cid:durableId="1306621662">
    <w:abstractNumId w:val="195"/>
  </w:num>
  <w:num w:numId="49" w16cid:durableId="1887794281">
    <w:abstractNumId w:val="102"/>
  </w:num>
  <w:num w:numId="50" w16cid:durableId="648091704">
    <w:abstractNumId w:val="256"/>
  </w:num>
  <w:num w:numId="51" w16cid:durableId="376784300">
    <w:abstractNumId w:val="54"/>
  </w:num>
  <w:num w:numId="52" w16cid:durableId="171723239">
    <w:abstractNumId w:val="133"/>
  </w:num>
  <w:num w:numId="53" w16cid:durableId="451098121">
    <w:abstractNumId w:val="31"/>
  </w:num>
  <w:num w:numId="54" w16cid:durableId="977759677">
    <w:abstractNumId w:val="243"/>
  </w:num>
  <w:num w:numId="55" w16cid:durableId="38362288">
    <w:abstractNumId w:val="153"/>
  </w:num>
  <w:num w:numId="56" w16cid:durableId="216554582">
    <w:abstractNumId w:val="238"/>
  </w:num>
  <w:num w:numId="57" w16cid:durableId="1367367458">
    <w:abstractNumId w:val="204"/>
  </w:num>
  <w:num w:numId="58" w16cid:durableId="1665863742">
    <w:abstractNumId w:val="10"/>
  </w:num>
  <w:num w:numId="59" w16cid:durableId="515391922">
    <w:abstractNumId w:val="159"/>
  </w:num>
  <w:num w:numId="60" w16cid:durableId="75640789">
    <w:abstractNumId w:val="1"/>
  </w:num>
  <w:num w:numId="61" w16cid:durableId="1179154709">
    <w:abstractNumId w:val="2"/>
  </w:num>
  <w:num w:numId="62" w16cid:durableId="715199534">
    <w:abstractNumId w:val="3"/>
  </w:num>
  <w:num w:numId="63" w16cid:durableId="458188749">
    <w:abstractNumId w:val="4"/>
  </w:num>
  <w:num w:numId="64" w16cid:durableId="131027173">
    <w:abstractNumId w:val="5"/>
  </w:num>
  <w:num w:numId="65" w16cid:durableId="1338338912">
    <w:abstractNumId w:val="6"/>
  </w:num>
  <w:num w:numId="66" w16cid:durableId="8681106">
    <w:abstractNumId w:val="7"/>
  </w:num>
  <w:num w:numId="67" w16cid:durableId="1857965745">
    <w:abstractNumId w:val="8"/>
  </w:num>
  <w:num w:numId="68" w16cid:durableId="1593661936">
    <w:abstractNumId w:val="173"/>
  </w:num>
  <w:num w:numId="69" w16cid:durableId="85998671">
    <w:abstractNumId w:val="152"/>
  </w:num>
  <w:num w:numId="70" w16cid:durableId="411003724">
    <w:abstractNumId w:val="22"/>
  </w:num>
  <w:num w:numId="71" w16cid:durableId="381253626">
    <w:abstractNumId w:val="68"/>
  </w:num>
  <w:num w:numId="72" w16cid:durableId="1972713702">
    <w:abstractNumId w:val="106"/>
  </w:num>
  <w:num w:numId="73" w16cid:durableId="959919199">
    <w:abstractNumId w:val="47"/>
  </w:num>
  <w:num w:numId="74" w16cid:durableId="656036254">
    <w:abstractNumId w:val="77"/>
  </w:num>
  <w:num w:numId="75" w16cid:durableId="1253121145">
    <w:abstractNumId w:val="186"/>
  </w:num>
  <w:num w:numId="76" w16cid:durableId="335770234">
    <w:abstractNumId w:val="114"/>
  </w:num>
  <w:num w:numId="77" w16cid:durableId="1905070364">
    <w:abstractNumId w:val="216"/>
  </w:num>
  <w:num w:numId="78" w16cid:durableId="872185187">
    <w:abstractNumId w:val="39"/>
  </w:num>
  <w:num w:numId="79" w16cid:durableId="1084456590">
    <w:abstractNumId w:val="104"/>
  </w:num>
  <w:num w:numId="80" w16cid:durableId="1529104355">
    <w:abstractNumId w:val="264"/>
  </w:num>
  <w:num w:numId="81" w16cid:durableId="1587762847">
    <w:abstractNumId w:val="146"/>
  </w:num>
  <w:num w:numId="82" w16cid:durableId="367921402">
    <w:abstractNumId w:val="78"/>
  </w:num>
  <w:num w:numId="83" w16cid:durableId="1105615135">
    <w:abstractNumId w:val="187"/>
  </w:num>
  <w:num w:numId="84" w16cid:durableId="102267821">
    <w:abstractNumId w:val="83"/>
  </w:num>
  <w:num w:numId="85" w16cid:durableId="898175788">
    <w:abstractNumId w:val="223"/>
  </w:num>
  <w:num w:numId="86" w16cid:durableId="1487863901">
    <w:abstractNumId w:val="160"/>
  </w:num>
  <w:num w:numId="87" w16cid:durableId="1632980271">
    <w:abstractNumId w:val="132"/>
  </w:num>
  <w:num w:numId="88" w16cid:durableId="1512186009">
    <w:abstractNumId w:val="241"/>
  </w:num>
  <w:num w:numId="89" w16cid:durableId="639270742">
    <w:abstractNumId w:val="158"/>
  </w:num>
  <w:num w:numId="90" w16cid:durableId="863322784">
    <w:abstractNumId w:val="79"/>
  </w:num>
  <w:num w:numId="91" w16cid:durableId="1841775444">
    <w:abstractNumId w:val="56"/>
  </w:num>
  <w:num w:numId="92" w16cid:durableId="1089157507">
    <w:abstractNumId w:val="108"/>
  </w:num>
  <w:num w:numId="93" w16cid:durableId="2043556587">
    <w:abstractNumId w:val="214"/>
  </w:num>
  <w:num w:numId="94" w16cid:durableId="414522884">
    <w:abstractNumId w:val="174"/>
  </w:num>
  <w:num w:numId="95" w16cid:durableId="150567553">
    <w:abstractNumId w:val="23"/>
  </w:num>
  <w:num w:numId="96" w16cid:durableId="504134669">
    <w:abstractNumId w:val="240"/>
  </w:num>
  <w:num w:numId="97" w16cid:durableId="1758015437">
    <w:abstractNumId w:val="105"/>
  </w:num>
  <w:num w:numId="98" w16cid:durableId="1886942182">
    <w:abstractNumId w:val="226"/>
  </w:num>
  <w:num w:numId="99" w16cid:durableId="1587806643">
    <w:abstractNumId w:val="212"/>
  </w:num>
  <w:num w:numId="100" w16cid:durableId="412163511">
    <w:abstractNumId w:val="170"/>
  </w:num>
  <w:num w:numId="101" w16cid:durableId="32266812">
    <w:abstractNumId w:val="203"/>
  </w:num>
  <w:num w:numId="102" w16cid:durableId="1236206720">
    <w:abstractNumId w:val="237"/>
  </w:num>
  <w:num w:numId="103" w16cid:durableId="516117297">
    <w:abstractNumId w:val="87"/>
  </w:num>
  <w:num w:numId="104" w16cid:durableId="1355495083">
    <w:abstractNumId w:val="231"/>
  </w:num>
  <w:num w:numId="105" w16cid:durableId="1226796188">
    <w:abstractNumId w:val="148"/>
  </w:num>
  <w:num w:numId="106" w16cid:durableId="1131629741">
    <w:abstractNumId w:val="215"/>
  </w:num>
  <w:num w:numId="107" w16cid:durableId="886255445">
    <w:abstractNumId w:val="182"/>
  </w:num>
  <w:num w:numId="108" w16cid:durableId="635599864">
    <w:abstractNumId w:val="20"/>
  </w:num>
  <w:num w:numId="109" w16cid:durableId="374234277">
    <w:abstractNumId w:val="42"/>
  </w:num>
  <w:num w:numId="110" w16cid:durableId="410346902">
    <w:abstractNumId w:val="261"/>
  </w:num>
  <w:num w:numId="111" w16cid:durableId="278806488">
    <w:abstractNumId w:val="32"/>
  </w:num>
  <w:num w:numId="112" w16cid:durableId="723064224">
    <w:abstractNumId w:val="53"/>
  </w:num>
  <w:num w:numId="113" w16cid:durableId="987975915">
    <w:abstractNumId w:val="205"/>
  </w:num>
  <w:num w:numId="114" w16cid:durableId="1215775266">
    <w:abstractNumId w:val="73"/>
  </w:num>
  <w:num w:numId="115" w16cid:durableId="2022005654">
    <w:abstractNumId w:val="75"/>
  </w:num>
  <w:num w:numId="116" w16cid:durableId="202669049">
    <w:abstractNumId w:val="208"/>
  </w:num>
  <w:num w:numId="117" w16cid:durableId="1375886850">
    <w:abstractNumId w:val="246"/>
  </w:num>
  <w:num w:numId="118" w16cid:durableId="1471632288">
    <w:abstractNumId w:val="161"/>
  </w:num>
  <w:num w:numId="119" w16cid:durableId="601836604">
    <w:abstractNumId w:val="67"/>
  </w:num>
  <w:num w:numId="120" w16cid:durableId="2000226057">
    <w:abstractNumId w:val="128"/>
  </w:num>
  <w:num w:numId="121" w16cid:durableId="998272945">
    <w:abstractNumId w:val="185"/>
  </w:num>
  <w:num w:numId="122" w16cid:durableId="934050325">
    <w:abstractNumId w:val="244"/>
  </w:num>
  <w:num w:numId="123" w16cid:durableId="445270736">
    <w:abstractNumId w:val="30"/>
  </w:num>
  <w:num w:numId="124" w16cid:durableId="1983191242">
    <w:abstractNumId w:val="122"/>
  </w:num>
  <w:num w:numId="125" w16cid:durableId="2073772134">
    <w:abstractNumId w:val="227"/>
  </w:num>
  <w:num w:numId="126" w16cid:durableId="1977830218">
    <w:abstractNumId w:val="100"/>
  </w:num>
  <w:num w:numId="127" w16cid:durableId="128517071">
    <w:abstractNumId w:val="228"/>
  </w:num>
  <w:num w:numId="128" w16cid:durableId="1943151110">
    <w:abstractNumId w:val="110"/>
  </w:num>
  <w:num w:numId="129" w16cid:durableId="1705596195">
    <w:abstractNumId w:val="46"/>
  </w:num>
  <w:num w:numId="130" w16cid:durableId="1811819777">
    <w:abstractNumId w:val="85"/>
  </w:num>
  <w:num w:numId="131" w16cid:durableId="274023582">
    <w:abstractNumId w:val="109"/>
  </w:num>
  <w:num w:numId="132" w16cid:durableId="963923238">
    <w:abstractNumId w:val="189"/>
  </w:num>
  <w:num w:numId="133" w16cid:durableId="1698850372">
    <w:abstractNumId w:val="45"/>
  </w:num>
  <w:num w:numId="134" w16cid:durableId="443233869">
    <w:abstractNumId w:val="15"/>
  </w:num>
  <w:num w:numId="135" w16cid:durableId="504635291">
    <w:abstractNumId w:val="229"/>
  </w:num>
  <w:num w:numId="136" w16cid:durableId="166022535">
    <w:abstractNumId w:val="250"/>
  </w:num>
  <w:num w:numId="137" w16cid:durableId="82263672">
    <w:abstractNumId w:val="190"/>
  </w:num>
  <w:num w:numId="138" w16cid:durableId="1791703069">
    <w:abstractNumId w:val="247"/>
  </w:num>
  <w:num w:numId="139" w16cid:durableId="1876194125">
    <w:abstractNumId w:val="167"/>
  </w:num>
  <w:num w:numId="140" w16cid:durableId="188956492">
    <w:abstractNumId w:val="200"/>
  </w:num>
  <w:num w:numId="141" w16cid:durableId="160901022">
    <w:abstractNumId w:val="86"/>
  </w:num>
  <w:num w:numId="142" w16cid:durableId="1503743481">
    <w:abstractNumId w:val="103"/>
  </w:num>
  <w:num w:numId="143" w16cid:durableId="724794075">
    <w:abstractNumId w:val="11"/>
  </w:num>
  <w:num w:numId="144" w16cid:durableId="959646248">
    <w:abstractNumId w:val="40"/>
  </w:num>
  <w:num w:numId="145" w16cid:durableId="585070913">
    <w:abstractNumId w:val="209"/>
  </w:num>
  <w:num w:numId="146" w16cid:durableId="1931348669">
    <w:abstractNumId w:val="70"/>
  </w:num>
  <w:num w:numId="147" w16cid:durableId="1451511855">
    <w:abstractNumId w:val="13"/>
  </w:num>
  <w:num w:numId="148" w16cid:durableId="2015646888">
    <w:abstractNumId w:val="131"/>
  </w:num>
  <w:num w:numId="149" w16cid:durableId="948203443">
    <w:abstractNumId w:val="88"/>
  </w:num>
  <w:num w:numId="150" w16cid:durableId="165172923">
    <w:abstractNumId w:val="121"/>
  </w:num>
  <w:num w:numId="151" w16cid:durableId="1154685806">
    <w:abstractNumId w:val="91"/>
  </w:num>
  <w:num w:numId="152" w16cid:durableId="804852126">
    <w:abstractNumId w:val="137"/>
  </w:num>
  <w:num w:numId="153" w16cid:durableId="1419643510">
    <w:abstractNumId w:val="178"/>
  </w:num>
  <w:num w:numId="154" w16cid:durableId="767654253">
    <w:abstractNumId w:val="201"/>
  </w:num>
  <w:num w:numId="155" w16cid:durableId="992173563">
    <w:abstractNumId w:val="253"/>
  </w:num>
  <w:num w:numId="156" w16cid:durableId="342174634">
    <w:abstractNumId w:val="211"/>
  </w:num>
  <w:num w:numId="157" w16cid:durableId="1525048280">
    <w:abstractNumId w:val="52"/>
  </w:num>
  <w:num w:numId="158" w16cid:durableId="35744479">
    <w:abstractNumId w:val="188"/>
  </w:num>
  <w:num w:numId="159" w16cid:durableId="414322016">
    <w:abstractNumId w:val="111"/>
  </w:num>
  <w:num w:numId="160" w16cid:durableId="2057579843">
    <w:abstractNumId w:val="147"/>
  </w:num>
  <w:num w:numId="161" w16cid:durableId="1210730674">
    <w:abstractNumId w:val="127"/>
  </w:num>
  <w:num w:numId="162" w16cid:durableId="623772049">
    <w:abstractNumId w:val="202"/>
  </w:num>
  <w:num w:numId="163" w16cid:durableId="1161115908">
    <w:abstractNumId w:val="191"/>
  </w:num>
  <w:num w:numId="164" w16cid:durableId="320623392">
    <w:abstractNumId w:val="35"/>
  </w:num>
  <w:num w:numId="165" w16cid:durableId="456029083">
    <w:abstractNumId w:val="98"/>
  </w:num>
  <w:num w:numId="166" w16cid:durableId="1715614732">
    <w:abstractNumId w:val="118"/>
  </w:num>
  <w:num w:numId="167" w16cid:durableId="326176295">
    <w:abstractNumId w:val="245"/>
  </w:num>
  <w:num w:numId="168" w16cid:durableId="1984038981">
    <w:abstractNumId w:val="89"/>
  </w:num>
  <w:num w:numId="169" w16cid:durableId="495221040">
    <w:abstractNumId w:val="65"/>
  </w:num>
  <w:num w:numId="170" w16cid:durableId="682709569">
    <w:abstractNumId w:val="260"/>
  </w:num>
  <w:num w:numId="171" w16cid:durableId="1620337888">
    <w:abstractNumId w:val="34"/>
  </w:num>
  <w:num w:numId="172" w16cid:durableId="435441938">
    <w:abstractNumId w:val="72"/>
  </w:num>
  <w:num w:numId="173" w16cid:durableId="1941184449">
    <w:abstractNumId w:val="194"/>
  </w:num>
  <w:num w:numId="174" w16cid:durableId="578830163">
    <w:abstractNumId w:val="184"/>
  </w:num>
  <w:num w:numId="175" w16cid:durableId="1127091799">
    <w:abstractNumId w:val="0"/>
  </w:num>
  <w:num w:numId="176" w16cid:durableId="1119031317">
    <w:abstractNumId w:val="129"/>
  </w:num>
  <w:num w:numId="177" w16cid:durableId="1255087157">
    <w:abstractNumId w:val="94"/>
  </w:num>
  <w:num w:numId="178" w16cid:durableId="1694961193">
    <w:abstractNumId w:val="71"/>
  </w:num>
  <w:num w:numId="179" w16cid:durableId="348878078">
    <w:abstractNumId w:val="58"/>
  </w:num>
  <w:num w:numId="180" w16cid:durableId="9916318">
    <w:abstractNumId w:val="76"/>
  </w:num>
  <w:num w:numId="181" w16cid:durableId="418647576">
    <w:abstractNumId w:val="196"/>
  </w:num>
  <w:num w:numId="182" w16cid:durableId="1911378400">
    <w:abstractNumId w:val="112"/>
  </w:num>
  <w:num w:numId="183" w16cid:durableId="667248597">
    <w:abstractNumId w:val="220"/>
  </w:num>
  <w:num w:numId="184" w16cid:durableId="308560854">
    <w:abstractNumId w:val="93"/>
  </w:num>
  <w:num w:numId="185" w16cid:durableId="894506945">
    <w:abstractNumId w:val="80"/>
  </w:num>
  <w:num w:numId="186" w16cid:durableId="386338988">
    <w:abstractNumId w:val="263"/>
  </w:num>
  <w:num w:numId="187" w16cid:durableId="251359998">
    <w:abstractNumId w:val="219"/>
  </w:num>
  <w:num w:numId="188" w16cid:durableId="368997407">
    <w:abstractNumId w:val="139"/>
  </w:num>
  <w:num w:numId="189" w16cid:durableId="1875386418">
    <w:abstractNumId w:val="140"/>
  </w:num>
  <w:num w:numId="190" w16cid:durableId="206919315">
    <w:abstractNumId w:val="248"/>
  </w:num>
  <w:num w:numId="191" w16cid:durableId="1839692206">
    <w:abstractNumId w:val="29"/>
  </w:num>
  <w:num w:numId="192" w16cid:durableId="840007240">
    <w:abstractNumId w:val="262"/>
  </w:num>
  <w:num w:numId="193" w16cid:durableId="1609040601">
    <w:abstractNumId w:val="17"/>
  </w:num>
  <w:num w:numId="194" w16cid:durableId="1640106063">
    <w:abstractNumId w:val="48"/>
  </w:num>
  <w:num w:numId="195" w16cid:durableId="1485505742">
    <w:abstractNumId w:val="28"/>
  </w:num>
  <w:num w:numId="196" w16cid:durableId="1418551935">
    <w:abstractNumId w:val="217"/>
  </w:num>
  <w:num w:numId="197" w16cid:durableId="2079286473">
    <w:abstractNumId w:val="235"/>
  </w:num>
  <w:num w:numId="198" w16cid:durableId="1378506602">
    <w:abstractNumId w:val="123"/>
  </w:num>
  <w:num w:numId="199" w16cid:durableId="1863006215">
    <w:abstractNumId w:val="254"/>
  </w:num>
  <w:num w:numId="200" w16cid:durableId="18700873">
    <w:abstractNumId w:val="90"/>
  </w:num>
  <w:num w:numId="201" w16cid:durableId="1276251857">
    <w:abstractNumId w:val="207"/>
  </w:num>
  <w:num w:numId="202" w16cid:durableId="813832093">
    <w:abstractNumId w:val="259"/>
  </w:num>
  <w:num w:numId="203" w16cid:durableId="293682330">
    <w:abstractNumId w:val="197"/>
  </w:num>
  <w:num w:numId="204" w16cid:durableId="394623431">
    <w:abstractNumId w:val="192"/>
  </w:num>
  <w:num w:numId="205" w16cid:durableId="188615400">
    <w:abstractNumId w:val="172"/>
  </w:num>
  <w:num w:numId="206" w16cid:durableId="1015115325">
    <w:abstractNumId w:val="180"/>
  </w:num>
  <w:num w:numId="207" w16cid:durableId="515078134">
    <w:abstractNumId w:val="175"/>
  </w:num>
  <w:num w:numId="208" w16cid:durableId="1611157934">
    <w:abstractNumId w:val="38"/>
  </w:num>
  <w:num w:numId="209" w16cid:durableId="386999498">
    <w:abstractNumId w:val="210"/>
  </w:num>
  <w:num w:numId="210" w16cid:durableId="1091969898">
    <w:abstractNumId w:val="222"/>
  </w:num>
  <w:num w:numId="211" w16cid:durableId="1280065717">
    <w:abstractNumId w:val="51"/>
  </w:num>
  <w:num w:numId="212" w16cid:durableId="985208070">
    <w:abstractNumId w:val="150"/>
  </w:num>
  <w:num w:numId="213" w16cid:durableId="166407955">
    <w:abstractNumId w:val="181"/>
  </w:num>
  <w:num w:numId="214" w16cid:durableId="458304528">
    <w:abstractNumId w:val="213"/>
  </w:num>
  <w:num w:numId="215" w16cid:durableId="306320126">
    <w:abstractNumId w:val="50"/>
  </w:num>
  <w:num w:numId="216" w16cid:durableId="421341934">
    <w:abstractNumId w:val="134"/>
  </w:num>
  <w:num w:numId="217" w16cid:durableId="336470820">
    <w:abstractNumId w:val="135"/>
  </w:num>
  <w:num w:numId="218" w16cid:durableId="1307658772">
    <w:abstractNumId w:val="59"/>
  </w:num>
  <w:num w:numId="219" w16cid:durableId="546647654">
    <w:abstractNumId w:val="18"/>
  </w:num>
  <w:num w:numId="220" w16cid:durableId="808549714">
    <w:abstractNumId w:val="12"/>
  </w:num>
  <w:num w:numId="221" w16cid:durableId="712458312">
    <w:abstractNumId w:val="113"/>
  </w:num>
  <w:num w:numId="222" w16cid:durableId="1269236234">
    <w:abstractNumId w:val="66"/>
  </w:num>
  <w:num w:numId="223" w16cid:durableId="1362055459">
    <w:abstractNumId w:val="96"/>
  </w:num>
  <w:num w:numId="224" w16cid:durableId="887303746">
    <w:abstractNumId w:val="37"/>
  </w:num>
  <w:num w:numId="225" w16cid:durableId="1696884950">
    <w:abstractNumId w:val="117"/>
  </w:num>
  <w:num w:numId="226" w16cid:durableId="1388646194">
    <w:abstractNumId w:val="155"/>
  </w:num>
  <w:num w:numId="227" w16cid:durableId="808399573">
    <w:abstractNumId w:val="169"/>
  </w:num>
  <w:num w:numId="228" w16cid:durableId="1554999350">
    <w:abstractNumId w:val="26"/>
  </w:num>
  <w:num w:numId="229" w16cid:durableId="480542452">
    <w:abstractNumId w:val="154"/>
  </w:num>
  <w:num w:numId="230" w16cid:durableId="753282781">
    <w:abstractNumId w:val="168"/>
  </w:num>
  <w:num w:numId="231" w16cid:durableId="1895965159">
    <w:abstractNumId w:val="62"/>
  </w:num>
  <w:num w:numId="232" w16cid:durableId="783890271">
    <w:abstractNumId w:val="218"/>
  </w:num>
  <w:num w:numId="233" w16cid:durableId="1844971295">
    <w:abstractNumId w:val="97"/>
  </w:num>
  <w:num w:numId="234" w16cid:durableId="1400979446">
    <w:abstractNumId w:val="130"/>
  </w:num>
  <w:num w:numId="235" w16cid:durableId="1424062504">
    <w:abstractNumId w:val="120"/>
  </w:num>
  <w:num w:numId="236" w16cid:durableId="1396053594">
    <w:abstractNumId w:val="166"/>
  </w:num>
  <w:num w:numId="237" w16cid:durableId="1204176624">
    <w:abstractNumId w:val="55"/>
  </w:num>
  <w:num w:numId="238" w16cid:durableId="1762676164">
    <w:abstractNumId w:val="151"/>
  </w:num>
  <w:num w:numId="239" w16cid:durableId="581183634">
    <w:abstractNumId w:val="193"/>
  </w:num>
  <w:num w:numId="240" w16cid:durableId="18898850">
    <w:abstractNumId w:val="162"/>
  </w:num>
  <w:num w:numId="241" w16cid:durableId="477116074">
    <w:abstractNumId w:val="249"/>
  </w:num>
  <w:num w:numId="242" w16cid:durableId="2146729148">
    <w:abstractNumId w:val="60"/>
  </w:num>
  <w:num w:numId="243" w16cid:durableId="191261525">
    <w:abstractNumId w:val="57"/>
  </w:num>
  <w:num w:numId="244" w16cid:durableId="1701779133">
    <w:abstractNumId w:val="239"/>
  </w:num>
  <w:num w:numId="245" w16cid:durableId="1687321858">
    <w:abstractNumId w:val="141"/>
  </w:num>
  <w:num w:numId="246" w16cid:durableId="867334183">
    <w:abstractNumId w:val="16"/>
  </w:num>
  <w:num w:numId="247" w16cid:durableId="222449959">
    <w:abstractNumId w:val="74"/>
  </w:num>
  <w:num w:numId="248" w16cid:durableId="309019704">
    <w:abstractNumId w:val="257"/>
  </w:num>
  <w:num w:numId="249" w16cid:durableId="94639851">
    <w:abstractNumId w:val="95"/>
  </w:num>
  <w:num w:numId="250" w16cid:durableId="1105686816">
    <w:abstractNumId w:val="124"/>
  </w:num>
  <w:num w:numId="251" w16cid:durableId="845442640">
    <w:abstractNumId w:val="233"/>
  </w:num>
  <w:num w:numId="252" w16cid:durableId="1251354755">
    <w:abstractNumId w:val="224"/>
  </w:num>
  <w:num w:numId="253" w16cid:durableId="645595981">
    <w:abstractNumId w:val="225"/>
  </w:num>
  <w:num w:numId="254" w16cid:durableId="534347270">
    <w:abstractNumId w:val="41"/>
  </w:num>
  <w:num w:numId="255" w16cid:durableId="2125346225">
    <w:abstractNumId w:val="63"/>
  </w:num>
  <w:num w:numId="256" w16cid:durableId="138159436">
    <w:abstractNumId w:val="163"/>
  </w:num>
  <w:num w:numId="257" w16cid:durableId="1977878298">
    <w:abstractNumId w:val="149"/>
  </w:num>
  <w:num w:numId="258" w16cid:durableId="1746026395">
    <w:abstractNumId w:val="24"/>
  </w:num>
  <w:num w:numId="259" w16cid:durableId="1099368592">
    <w:abstractNumId w:val="84"/>
  </w:num>
  <w:num w:numId="260" w16cid:durableId="1107503904">
    <w:abstractNumId w:val="198"/>
  </w:num>
  <w:num w:numId="261" w16cid:durableId="1120756177">
    <w:abstractNumId w:val="21"/>
  </w:num>
  <w:num w:numId="262" w16cid:durableId="2089691455">
    <w:abstractNumId w:val="179"/>
  </w:num>
  <w:num w:numId="263" w16cid:durableId="1804930183">
    <w:abstractNumId w:val="171"/>
  </w:num>
  <w:num w:numId="264" w16cid:durableId="1314018913">
    <w:abstractNumId w:val="136"/>
  </w:num>
  <w:num w:numId="265" w16cid:durableId="1155024729">
    <w:abstractNumId w:val="142"/>
  </w:num>
  <w:num w:numId="266" w16cid:durableId="1513454545">
    <w:abstractNumId w:val="236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EE"/>
    <w:rsid w:val="000005E1"/>
    <w:rsid w:val="0000398E"/>
    <w:rsid w:val="000102BA"/>
    <w:rsid w:val="0001268B"/>
    <w:rsid w:val="00013ED3"/>
    <w:rsid w:val="000150A3"/>
    <w:rsid w:val="000279A6"/>
    <w:rsid w:val="00032BF3"/>
    <w:rsid w:val="000364F3"/>
    <w:rsid w:val="00037082"/>
    <w:rsid w:val="00051C11"/>
    <w:rsid w:val="00052CFC"/>
    <w:rsid w:val="00053088"/>
    <w:rsid w:val="00062BBE"/>
    <w:rsid w:val="00063BC9"/>
    <w:rsid w:val="000711C8"/>
    <w:rsid w:val="00072BE6"/>
    <w:rsid w:val="000754CD"/>
    <w:rsid w:val="00076E71"/>
    <w:rsid w:val="00083954"/>
    <w:rsid w:val="0008618B"/>
    <w:rsid w:val="000873D3"/>
    <w:rsid w:val="00090669"/>
    <w:rsid w:val="00091955"/>
    <w:rsid w:val="000919C0"/>
    <w:rsid w:val="00091A13"/>
    <w:rsid w:val="000944DE"/>
    <w:rsid w:val="00095B2E"/>
    <w:rsid w:val="00095E1A"/>
    <w:rsid w:val="00097563"/>
    <w:rsid w:val="000A00CB"/>
    <w:rsid w:val="000A7404"/>
    <w:rsid w:val="000B068E"/>
    <w:rsid w:val="000B7A8A"/>
    <w:rsid w:val="000C0BB7"/>
    <w:rsid w:val="000C1E02"/>
    <w:rsid w:val="000C21CC"/>
    <w:rsid w:val="000C24FA"/>
    <w:rsid w:val="000D2166"/>
    <w:rsid w:val="000E0E6A"/>
    <w:rsid w:val="000E29D1"/>
    <w:rsid w:val="000E3337"/>
    <w:rsid w:val="000E575B"/>
    <w:rsid w:val="000E6516"/>
    <w:rsid w:val="000F29A0"/>
    <w:rsid w:val="000F710B"/>
    <w:rsid w:val="00100681"/>
    <w:rsid w:val="00100791"/>
    <w:rsid w:val="0010277E"/>
    <w:rsid w:val="00104FF1"/>
    <w:rsid w:val="00114236"/>
    <w:rsid w:val="00116A1B"/>
    <w:rsid w:val="00116BC9"/>
    <w:rsid w:val="00116F0F"/>
    <w:rsid w:val="00120BD4"/>
    <w:rsid w:val="00131E65"/>
    <w:rsid w:val="001322D5"/>
    <w:rsid w:val="00134793"/>
    <w:rsid w:val="00142538"/>
    <w:rsid w:val="00143110"/>
    <w:rsid w:val="00144110"/>
    <w:rsid w:val="00144E7B"/>
    <w:rsid w:val="00150DDC"/>
    <w:rsid w:val="00156921"/>
    <w:rsid w:val="00161419"/>
    <w:rsid w:val="001633F8"/>
    <w:rsid w:val="001706BA"/>
    <w:rsid w:val="00175939"/>
    <w:rsid w:val="00180CEE"/>
    <w:rsid w:val="001834A1"/>
    <w:rsid w:val="00183945"/>
    <w:rsid w:val="001A32B0"/>
    <w:rsid w:val="001B1353"/>
    <w:rsid w:val="001B2F8A"/>
    <w:rsid w:val="001B3AA2"/>
    <w:rsid w:val="001B6ACE"/>
    <w:rsid w:val="001C7A63"/>
    <w:rsid w:val="001D15A7"/>
    <w:rsid w:val="001D23AC"/>
    <w:rsid w:val="001D2FB4"/>
    <w:rsid w:val="001D3D87"/>
    <w:rsid w:val="001E1868"/>
    <w:rsid w:val="001E2A2F"/>
    <w:rsid w:val="001E44B5"/>
    <w:rsid w:val="001E68BB"/>
    <w:rsid w:val="001F05AB"/>
    <w:rsid w:val="001F0854"/>
    <w:rsid w:val="001F0B69"/>
    <w:rsid w:val="001F23AD"/>
    <w:rsid w:val="001F4AC0"/>
    <w:rsid w:val="001F544D"/>
    <w:rsid w:val="001F7D1D"/>
    <w:rsid w:val="0020032C"/>
    <w:rsid w:val="00211F0F"/>
    <w:rsid w:val="00212F40"/>
    <w:rsid w:val="0021638F"/>
    <w:rsid w:val="00221444"/>
    <w:rsid w:val="00225C30"/>
    <w:rsid w:val="00233B14"/>
    <w:rsid w:val="002371C3"/>
    <w:rsid w:val="00237A80"/>
    <w:rsid w:val="0024058D"/>
    <w:rsid w:val="002458A9"/>
    <w:rsid w:val="00246414"/>
    <w:rsid w:val="002530EA"/>
    <w:rsid w:val="00256B62"/>
    <w:rsid w:val="002643C2"/>
    <w:rsid w:val="00265C14"/>
    <w:rsid w:val="00266FC2"/>
    <w:rsid w:val="002673CA"/>
    <w:rsid w:val="00276E2F"/>
    <w:rsid w:val="00282A89"/>
    <w:rsid w:val="0028527C"/>
    <w:rsid w:val="00287F5F"/>
    <w:rsid w:val="00294915"/>
    <w:rsid w:val="00294BBD"/>
    <w:rsid w:val="002A0473"/>
    <w:rsid w:val="002A624B"/>
    <w:rsid w:val="002A6BFF"/>
    <w:rsid w:val="002A70F8"/>
    <w:rsid w:val="002B0C43"/>
    <w:rsid w:val="002B1E57"/>
    <w:rsid w:val="002B2936"/>
    <w:rsid w:val="002B4D97"/>
    <w:rsid w:val="002B59F9"/>
    <w:rsid w:val="002C074D"/>
    <w:rsid w:val="002C5867"/>
    <w:rsid w:val="002D0A1F"/>
    <w:rsid w:val="002D2E0A"/>
    <w:rsid w:val="002D4E69"/>
    <w:rsid w:val="002F03A1"/>
    <w:rsid w:val="002F1AB2"/>
    <w:rsid w:val="002F29DE"/>
    <w:rsid w:val="002F459D"/>
    <w:rsid w:val="002F6AC5"/>
    <w:rsid w:val="002F7358"/>
    <w:rsid w:val="003219A8"/>
    <w:rsid w:val="0032221F"/>
    <w:rsid w:val="00332CE5"/>
    <w:rsid w:val="00335485"/>
    <w:rsid w:val="00336D7F"/>
    <w:rsid w:val="00336F0B"/>
    <w:rsid w:val="00340E2A"/>
    <w:rsid w:val="00342C7B"/>
    <w:rsid w:val="003502B7"/>
    <w:rsid w:val="00357BF0"/>
    <w:rsid w:val="00362FA9"/>
    <w:rsid w:val="0036355A"/>
    <w:rsid w:val="00366884"/>
    <w:rsid w:val="0037016F"/>
    <w:rsid w:val="00371CB3"/>
    <w:rsid w:val="003720F3"/>
    <w:rsid w:val="00373518"/>
    <w:rsid w:val="00375608"/>
    <w:rsid w:val="00376D8A"/>
    <w:rsid w:val="003814D7"/>
    <w:rsid w:val="003821B0"/>
    <w:rsid w:val="0038779D"/>
    <w:rsid w:val="003948BB"/>
    <w:rsid w:val="00394A28"/>
    <w:rsid w:val="00395F4A"/>
    <w:rsid w:val="00396AF3"/>
    <w:rsid w:val="003A1DAF"/>
    <w:rsid w:val="003B6ED7"/>
    <w:rsid w:val="003C0AFB"/>
    <w:rsid w:val="003C26A2"/>
    <w:rsid w:val="003C7583"/>
    <w:rsid w:val="003D08FE"/>
    <w:rsid w:val="003D52AA"/>
    <w:rsid w:val="003D566C"/>
    <w:rsid w:val="003E5966"/>
    <w:rsid w:val="003F05B1"/>
    <w:rsid w:val="003F0CFC"/>
    <w:rsid w:val="003F4B55"/>
    <w:rsid w:val="003F4D28"/>
    <w:rsid w:val="003F5885"/>
    <w:rsid w:val="003F755E"/>
    <w:rsid w:val="0040069A"/>
    <w:rsid w:val="004020DF"/>
    <w:rsid w:val="00403F79"/>
    <w:rsid w:val="00407FD9"/>
    <w:rsid w:val="0041203A"/>
    <w:rsid w:val="004154F2"/>
    <w:rsid w:val="00421130"/>
    <w:rsid w:val="00421CFA"/>
    <w:rsid w:val="0042461A"/>
    <w:rsid w:val="00424FD9"/>
    <w:rsid w:val="00425690"/>
    <w:rsid w:val="0043072D"/>
    <w:rsid w:val="0043351B"/>
    <w:rsid w:val="00435EC4"/>
    <w:rsid w:val="00452437"/>
    <w:rsid w:val="004534E0"/>
    <w:rsid w:val="00453FF7"/>
    <w:rsid w:val="00466AC1"/>
    <w:rsid w:val="00467E0C"/>
    <w:rsid w:val="0047036F"/>
    <w:rsid w:val="00471902"/>
    <w:rsid w:val="00471A7D"/>
    <w:rsid w:val="004720EE"/>
    <w:rsid w:val="004821AB"/>
    <w:rsid w:val="00482672"/>
    <w:rsid w:val="00485D9A"/>
    <w:rsid w:val="00486932"/>
    <w:rsid w:val="00486CAB"/>
    <w:rsid w:val="004918A5"/>
    <w:rsid w:val="00493CFE"/>
    <w:rsid w:val="004956D8"/>
    <w:rsid w:val="004972A3"/>
    <w:rsid w:val="004A1055"/>
    <w:rsid w:val="004A7EF9"/>
    <w:rsid w:val="004B4723"/>
    <w:rsid w:val="004B63C8"/>
    <w:rsid w:val="004B74F3"/>
    <w:rsid w:val="004B7E08"/>
    <w:rsid w:val="004C1495"/>
    <w:rsid w:val="004C2D56"/>
    <w:rsid w:val="004C5EC8"/>
    <w:rsid w:val="004D1721"/>
    <w:rsid w:val="004D2254"/>
    <w:rsid w:val="004D5668"/>
    <w:rsid w:val="004D59C4"/>
    <w:rsid w:val="004E11F3"/>
    <w:rsid w:val="004E52ED"/>
    <w:rsid w:val="004E5D0C"/>
    <w:rsid w:val="004E634C"/>
    <w:rsid w:val="004F4093"/>
    <w:rsid w:val="004F486D"/>
    <w:rsid w:val="004F53F6"/>
    <w:rsid w:val="00501AC2"/>
    <w:rsid w:val="00502377"/>
    <w:rsid w:val="00503C59"/>
    <w:rsid w:val="0050513F"/>
    <w:rsid w:val="005108E0"/>
    <w:rsid w:val="00511A07"/>
    <w:rsid w:val="005162E8"/>
    <w:rsid w:val="00517652"/>
    <w:rsid w:val="00517991"/>
    <w:rsid w:val="005210B4"/>
    <w:rsid w:val="00522626"/>
    <w:rsid w:val="00525047"/>
    <w:rsid w:val="0052603A"/>
    <w:rsid w:val="00532E79"/>
    <w:rsid w:val="005334B2"/>
    <w:rsid w:val="0053385A"/>
    <w:rsid w:val="00536281"/>
    <w:rsid w:val="00536403"/>
    <w:rsid w:val="00540B79"/>
    <w:rsid w:val="0054525B"/>
    <w:rsid w:val="00550CB2"/>
    <w:rsid w:val="0055384E"/>
    <w:rsid w:val="00556125"/>
    <w:rsid w:val="00556235"/>
    <w:rsid w:val="00561310"/>
    <w:rsid w:val="005624C9"/>
    <w:rsid w:val="00566CC8"/>
    <w:rsid w:val="00571461"/>
    <w:rsid w:val="0057742D"/>
    <w:rsid w:val="00581D8A"/>
    <w:rsid w:val="00582170"/>
    <w:rsid w:val="00582A97"/>
    <w:rsid w:val="00587E0B"/>
    <w:rsid w:val="0059035D"/>
    <w:rsid w:val="005912FA"/>
    <w:rsid w:val="00594E2B"/>
    <w:rsid w:val="00597F2B"/>
    <w:rsid w:val="005A5CB7"/>
    <w:rsid w:val="005B02B6"/>
    <w:rsid w:val="005B13CF"/>
    <w:rsid w:val="005B613C"/>
    <w:rsid w:val="005B7F47"/>
    <w:rsid w:val="005B7F5C"/>
    <w:rsid w:val="005C39E7"/>
    <w:rsid w:val="005C425E"/>
    <w:rsid w:val="005C4A25"/>
    <w:rsid w:val="005C4CAC"/>
    <w:rsid w:val="005C76D0"/>
    <w:rsid w:val="005D0C18"/>
    <w:rsid w:val="005D50BE"/>
    <w:rsid w:val="005D6C4E"/>
    <w:rsid w:val="005E16E9"/>
    <w:rsid w:val="005E7CF6"/>
    <w:rsid w:val="005F661F"/>
    <w:rsid w:val="00600BED"/>
    <w:rsid w:val="00600E4E"/>
    <w:rsid w:val="0060185B"/>
    <w:rsid w:val="00607943"/>
    <w:rsid w:val="00610C1B"/>
    <w:rsid w:val="00611542"/>
    <w:rsid w:val="00612D38"/>
    <w:rsid w:val="00614467"/>
    <w:rsid w:val="00621C09"/>
    <w:rsid w:val="006319DF"/>
    <w:rsid w:val="00641DB2"/>
    <w:rsid w:val="00645B79"/>
    <w:rsid w:val="00652568"/>
    <w:rsid w:val="00654361"/>
    <w:rsid w:val="00655A9D"/>
    <w:rsid w:val="00656989"/>
    <w:rsid w:val="00661323"/>
    <w:rsid w:val="0066484C"/>
    <w:rsid w:val="006654C5"/>
    <w:rsid w:val="00666219"/>
    <w:rsid w:val="006668E5"/>
    <w:rsid w:val="00667600"/>
    <w:rsid w:val="0067015B"/>
    <w:rsid w:val="006701A9"/>
    <w:rsid w:val="006705C3"/>
    <w:rsid w:val="0067195B"/>
    <w:rsid w:val="00671CD8"/>
    <w:rsid w:val="00676F99"/>
    <w:rsid w:val="0068172E"/>
    <w:rsid w:val="00687F0D"/>
    <w:rsid w:val="006935DD"/>
    <w:rsid w:val="006942BC"/>
    <w:rsid w:val="00695AB8"/>
    <w:rsid w:val="006A340C"/>
    <w:rsid w:val="006A4E89"/>
    <w:rsid w:val="006A67A3"/>
    <w:rsid w:val="006B0408"/>
    <w:rsid w:val="006B281F"/>
    <w:rsid w:val="006B7751"/>
    <w:rsid w:val="006C0C11"/>
    <w:rsid w:val="006C343F"/>
    <w:rsid w:val="006C38CB"/>
    <w:rsid w:val="006C3DC5"/>
    <w:rsid w:val="006C6E5C"/>
    <w:rsid w:val="006D0274"/>
    <w:rsid w:val="006D10E8"/>
    <w:rsid w:val="006D21C6"/>
    <w:rsid w:val="006D292C"/>
    <w:rsid w:val="006D3023"/>
    <w:rsid w:val="006D4E75"/>
    <w:rsid w:val="006D526B"/>
    <w:rsid w:val="006D5A80"/>
    <w:rsid w:val="006E462C"/>
    <w:rsid w:val="006E67A8"/>
    <w:rsid w:val="006F0ADF"/>
    <w:rsid w:val="006F35F9"/>
    <w:rsid w:val="006F49C7"/>
    <w:rsid w:val="006F5307"/>
    <w:rsid w:val="006F67EB"/>
    <w:rsid w:val="006F79E5"/>
    <w:rsid w:val="00702F21"/>
    <w:rsid w:val="007051DD"/>
    <w:rsid w:val="0070703A"/>
    <w:rsid w:val="00710A97"/>
    <w:rsid w:val="00713C6B"/>
    <w:rsid w:val="00717360"/>
    <w:rsid w:val="00720D3A"/>
    <w:rsid w:val="00722A3F"/>
    <w:rsid w:val="007238A3"/>
    <w:rsid w:val="007248CA"/>
    <w:rsid w:val="00725055"/>
    <w:rsid w:val="007346ED"/>
    <w:rsid w:val="00752299"/>
    <w:rsid w:val="007614C3"/>
    <w:rsid w:val="00761713"/>
    <w:rsid w:val="00765D35"/>
    <w:rsid w:val="00772532"/>
    <w:rsid w:val="00774E12"/>
    <w:rsid w:val="007756A8"/>
    <w:rsid w:val="00775C7F"/>
    <w:rsid w:val="0077704D"/>
    <w:rsid w:val="00791EBC"/>
    <w:rsid w:val="00793EFD"/>
    <w:rsid w:val="007A60BE"/>
    <w:rsid w:val="007A6CCC"/>
    <w:rsid w:val="007B1583"/>
    <w:rsid w:val="007B2E9D"/>
    <w:rsid w:val="007B5B3A"/>
    <w:rsid w:val="007B79A3"/>
    <w:rsid w:val="007B7DFE"/>
    <w:rsid w:val="007D6EA3"/>
    <w:rsid w:val="007E3365"/>
    <w:rsid w:val="007E3525"/>
    <w:rsid w:val="007E4B2D"/>
    <w:rsid w:val="007E5FBE"/>
    <w:rsid w:val="007F1E0D"/>
    <w:rsid w:val="007F21B3"/>
    <w:rsid w:val="0080728C"/>
    <w:rsid w:val="0081087D"/>
    <w:rsid w:val="00812E3C"/>
    <w:rsid w:val="00816153"/>
    <w:rsid w:val="008165D1"/>
    <w:rsid w:val="00817BD7"/>
    <w:rsid w:val="0082046F"/>
    <w:rsid w:val="00824EC4"/>
    <w:rsid w:val="008255C0"/>
    <w:rsid w:val="00833D68"/>
    <w:rsid w:val="00834461"/>
    <w:rsid w:val="00837E21"/>
    <w:rsid w:val="00842087"/>
    <w:rsid w:val="00843D2F"/>
    <w:rsid w:val="00843F6C"/>
    <w:rsid w:val="00846548"/>
    <w:rsid w:val="0085112C"/>
    <w:rsid w:val="008529F2"/>
    <w:rsid w:val="008530BC"/>
    <w:rsid w:val="00856CA5"/>
    <w:rsid w:val="0086072C"/>
    <w:rsid w:val="008609AA"/>
    <w:rsid w:val="00864F57"/>
    <w:rsid w:val="00866F6E"/>
    <w:rsid w:val="00871E20"/>
    <w:rsid w:val="00872E39"/>
    <w:rsid w:val="008744AF"/>
    <w:rsid w:val="0087770E"/>
    <w:rsid w:val="00877727"/>
    <w:rsid w:val="0088041A"/>
    <w:rsid w:val="00887A85"/>
    <w:rsid w:val="008903D1"/>
    <w:rsid w:val="00891D41"/>
    <w:rsid w:val="008925EF"/>
    <w:rsid w:val="00893AE8"/>
    <w:rsid w:val="00894AD0"/>
    <w:rsid w:val="00896D6F"/>
    <w:rsid w:val="008A0F2E"/>
    <w:rsid w:val="008B22DC"/>
    <w:rsid w:val="008B37FA"/>
    <w:rsid w:val="008C0F2E"/>
    <w:rsid w:val="008C5FD0"/>
    <w:rsid w:val="008D0368"/>
    <w:rsid w:val="008D1CEB"/>
    <w:rsid w:val="008D49DA"/>
    <w:rsid w:val="008D5039"/>
    <w:rsid w:val="008E1C4A"/>
    <w:rsid w:val="008E614A"/>
    <w:rsid w:val="008E6C7A"/>
    <w:rsid w:val="008F5D6E"/>
    <w:rsid w:val="008F65DD"/>
    <w:rsid w:val="00902EAE"/>
    <w:rsid w:val="00904DF9"/>
    <w:rsid w:val="00906E87"/>
    <w:rsid w:val="009076F0"/>
    <w:rsid w:val="009118DB"/>
    <w:rsid w:val="009152B3"/>
    <w:rsid w:val="00915337"/>
    <w:rsid w:val="00917534"/>
    <w:rsid w:val="00920A9D"/>
    <w:rsid w:val="009218B7"/>
    <w:rsid w:val="0092221E"/>
    <w:rsid w:val="00922BBC"/>
    <w:rsid w:val="00925554"/>
    <w:rsid w:val="009268A1"/>
    <w:rsid w:val="00927DDD"/>
    <w:rsid w:val="00932354"/>
    <w:rsid w:val="009349C7"/>
    <w:rsid w:val="00935428"/>
    <w:rsid w:val="00935CDA"/>
    <w:rsid w:val="009428F0"/>
    <w:rsid w:val="00945F92"/>
    <w:rsid w:val="009514C2"/>
    <w:rsid w:val="00954F29"/>
    <w:rsid w:val="009550EA"/>
    <w:rsid w:val="00956A62"/>
    <w:rsid w:val="00957A8D"/>
    <w:rsid w:val="00961C34"/>
    <w:rsid w:val="00961E3C"/>
    <w:rsid w:val="00962C60"/>
    <w:rsid w:val="00966E86"/>
    <w:rsid w:val="00970DB7"/>
    <w:rsid w:val="009727AD"/>
    <w:rsid w:val="009729D0"/>
    <w:rsid w:val="00977C7F"/>
    <w:rsid w:val="0098011D"/>
    <w:rsid w:val="0098047D"/>
    <w:rsid w:val="00982FCF"/>
    <w:rsid w:val="00984C64"/>
    <w:rsid w:val="00985C16"/>
    <w:rsid w:val="00987FCB"/>
    <w:rsid w:val="00991161"/>
    <w:rsid w:val="0099662F"/>
    <w:rsid w:val="009A3FAD"/>
    <w:rsid w:val="009A67F1"/>
    <w:rsid w:val="009A7800"/>
    <w:rsid w:val="009B16A3"/>
    <w:rsid w:val="009B252E"/>
    <w:rsid w:val="009B4C6B"/>
    <w:rsid w:val="009C380B"/>
    <w:rsid w:val="009C66EC"/>
    <w:rsid w:val="009D1498"/>
    <w:rsid w:val="009D1E7A"/>
    <w:rsid w:val="009E0A86"/>
    <w:rsid w:val="009E3CB9"/>
    <w:rsid w:val="009F608B"/>
    <w:rsid w:val="009F631B"/>
    <w:rsid w:val="00A01AFF"/>
    <w:rsid w:val="00A02475"/>
    <w:rsid w:val="00A039AA"/>
    <w:rsid w:val="00A0625E"/>
    <w:rsid w:val="00A067F8"/>
    <w:rsid w:val="00A1612F"/>
    <w:rsid w:val="00A20821"/>
    <w:rsid w:val="00A20EC5"/>
    <w:rsid w:val="00A221F6"/>
    <w:rsid w:val="00A27C88"/>
    <w:rsid w:val="00A27F2A"/>
    <w:rsid w:val="00A33FCF"/>
    <w:rsid w:val="00A42D3E"/>
    <w:rsid w:val="00A46736"/>
    <w:rsid w:val="00A53890"/>
    <w:rsid w:val="00A60073"/>
    <w:rsid w:val="00A65708"/>
    <w:rsid w:val="00A66203"/>
    <w:rsid w:val="00A67055"/>
    <w:rsid w:val="00A67675"/>
    <w:rsid w:val="00A67890"/>
    <w:rsid w:val="00A71A1E"/>
    <w:rsid w:val="00A73DD9"/>
    <w:rsid w:val="00A81A8B"/>
    <w:rsid w:val="00A81BBE"/>
    <w:rsid w:val="00A851DF"/>
    <w:rsid w:val="00A85314"/>
    <w:rsid w:val="00A854D2"/>
    <w:rsid w:val="00A86348"/>
    <w:rsid w:val="00A92518"/>
    <w:rsid w:val="00A93562"/>
    <w:rsid w:val="00A97B10"/>
    <w:rsid w:val="00AA23F2"/>
    <w:rsid w:val="00AA4743"/>
    <w:rsid w:val="00AA49B1"/>
    <w:rsid w:val="00AA5B94"/>
    <w:rsid w:val="00AB1FDC"/>
    <w:rsid w:val="00AB3C5B"/>
    <w:rsid w:val="00AB4C9F"/>
    <w:rsid w:val="00AB4FF8"/>
    <w:rsid w:val="00AC1AE7"/>
    <w:rsid w:val="00AC45D7"/>
    <w:rsid w:val="00AC58DB"/>
    <w:rsid w:val="00AC769F"/>
    <w:rsid w:val="00AD00E3"/>
    <w:rsid w:val="00AD1134"/>
    <w:rsid w:val="00AE0F66"/>
    <w:rsid w:val="00AE0F87"/>
    <w:rsid w:val="00AE364D"/>
    <w:rsid w:val="00AE3CA8"/>
    <w:rsid w:val="00AF14EA"/>
    <w:rsid w:val="00AF1AB3"/>
    <w:rsid w:val="00AF1E77"/>
    <w:rsid w:val="00AF3752"/>
    <w:rsid w:val="00AF5272"/>
    <w:rsid w:val="00B0435A"/>
    <w:rsid w:val="00B04791"/>
    <w:rsid w:val="00B15EC4"/>
    <w:rsid w:val="00B22AE7"/>
    <w:rsid w:val="00B23E7D"/>
    <w:rsid w:val="00B24DE0"/>
    <w:rsid w:val="00B27895"/>
    <w:rsid w:val="00B3595C"/>
    <w:rsid w:val="00B37A95"/>
    <w:rsid w:val="00B415AC"/>
    <w:rsid w:val="00B41F91"/>
    <w:rsid w:val="00B443CC"/>
    <w:rsid w:val="00B44FC4"/>
    <w:rsid w:val="00B45562"/>
    <w:rsid w:val="00B4564A"/>
    <w:rsid w:val="00B50CD0"/>
    <w:rsid w:val="00B5520B"/>
    <w:rsid w:val="00B57594"/>
    <w:rsid w:val="00B64E7B"/>
    <w:rsid w:val="00B67CE0"/>
    <w:rsid w:val="00B723D9"/>
    <w:rsid w:val="00B74794"/>
    <w:rsid w:val="00B74B06"/>
    <w:rsid w:val="00B77659"/>
    <w:rsid w:val="00B85520"/>
    <w:rsid w:val="00B863DF"/>
    <w:rsid w:val="00B91BA4"/>
    <w:rsid w:val="00B91E43"/>
    <w:rsid w:val="00B9477E"/>
    <w:rsid w:val="00B968B0"/>
    <w:rsid w:val="00BA17C4"/>
    <w:rsid w:val="00BA29D9"/>
    <w:rsid w:val="00BC1340"/>
    <w:rsid w:val="00BD4620"/>
    <w:rsid w:val="00BD68DB"/>
    <w:rsid w:val="00BE231B"/>
    <w:rsid w:val="00BE5AD2"/>
    <w:rsid w:val="00BE6338"/>
    <w:rsid w:val="00BE71B3"/>
    <w:rsid w:val="00BE7B07"/>
    <w:rsid w:val="00BF2EC9"/>
    <w:rsid w:val="00BF76B3"/>
    <w:rsid w:val="00BF7D5A"/>
    <w:rsid w:val="00C0434A"/>
    <w:rsid w:val="00C057E7"/>
    <w:rsid w:val="00C11BBB"/>
    <w:rsid w:val="00C162BE"/>
    <w:rsid w:val="00C22631"/>
    <w:rsid w:val="00C23075"/>
    <w:rsid w:val="00C246CF"/>
    <w:rsid w:val="00C307D8"/>
    <w:rsid w:val="00C3778C"/>
    <w:rsid w:val="00C41618"/>
    <w:rsid w:val="00C4237C"/>
    <w:rsid w:val="00C46BD4"/>
    <w:rsid w:val="00C51C28"/>
    <w:rsid w:val="00C5419D"/>
    <w:rsid w:val="00C55F54"/>
    <w:rsid w:val="00C579AC"/>
    <w:rsid w:val="00C60D41"/>
    <w:rsid w:val="00C62518"/>
    <w:rsid w:val="00C66860"/>
    <w:rsid w:val="00C679A2"/>
    <w:rsid w:val="00C71426"/>
    <w:rsid w:val="00C76F18"/>
    <w:rsid w:val="00C773AD"/>
    <w:rsid w:val="00C779A4"/>
    <w:rsid w:val="00C80332"/>
    <w:rsid w:val="00C80F35"/>
    <w:rsid w:val="00C813BA"/>
    <w:rsid w:val="00C83B39"/>
    <w:rsid w:val="00C84F19"/>
    <w:rsid w:val="00C908DC"/>
    <w:rsid w:val="00C910EF"/>
    <w:rsid w:val="00C9162C"/>
    <w:rsid w:val="00C92181"/>
    <w:rsid w:val="00C928FC"/>
    <w:rsid w:val="00C95441"/>
    <w:rsid w:val="00C9551F"/>
    <w:rsid w:val="00CA03CF"/>
    <w:rsid w:val="00CA19B0"/>
    <w:rsid w:val="00CA411D"/>
    <w:rsid w:val="00CA42D2"/>
    <w:rsid w:val="00CA6FED"/>
    <w:rsid w:val="00CA7957"/>
    <w:rsid w:val="00CB00A3"/>
    <w:rsid w:val="00CB2406"/>
    <w:rsid w:val="00CB28D0"/>
    <w:rsid w:val="00CB40B0"/>
    <w:rsid w:val="00CB6101"/>
    <w:rsid w:val="00CC0CFA"/>
    <w:rsid w:val="00CC1364"/>
    <w:rsid w:val="00CC2DE4"/>
    <w:rsid w:val="00CC3E77"/>
    <w:rsid w:val="00CC4BCC"/>
    <w:rsid w:val="00CC7411"/>
    <w:rsid w:val="00CD32C8"/>
    <w:rsid w:val="00CD557C"/>
    <w:rsid w:val="00CE2C75"/>
    <w:rsid w:val="00CF31FA"/>
    <w:rsid w:val="00D029C9"/>
    <w:rsid w:val="00D14299"/>
    <w:rsid w:val="00D1783D"/>
    <w:rsid w:val="00D224E8"/>
    <w:rsid w:val="00D24F8C"/>
    <w:rsid w:val="00D2794C"/>
    <w:rsid w:val="00D33AA1"/>
    <w:rsid w:val="00D34BE7"/>
    <w:rsid w:val="00D42BA8"/>
    <w:rsid w:val="00D444FE"/>
    <w:rsid w:val="00D44ECE"/>
    <w:rsid w:val="00D527C9"/>
    <w:rsid w:val="00D5685B"/>
    <w:rsid w:val="00D60391"/>
    <w:rsid w:val="00D62629"/>
    <w:rsid w:val="00D62F3A"/>
    <w:rsid w:val="00D634CB"/>
    <w:rsid w:val="00D63587"/>
    <w:rsid w:val="00D66DE5"/>
    <w:rsid w:val="00D72A01"/>
    <w:rsid w:val="00D732B8"/>
    <w:rsid w:val="00D73545"/>
    <w:rsid w:val="00D73A66"/>
    <w:rsid w:val="00D74EA4"/>
    <w:rsid w:val="00D753A3"/>
    <w:rsid w:val="00D7549D"/>
    <w:rsid w:val="00D77FD7"/>
    <w:rsid w:val="00D81D3D"/>
    <w:rsid w:val="00D84830"/>
    <w:rsid w:val="00D87D95"/>
    <w:rsid w:val="00D91979"/>
    <w:rsid w:val="00D93756"/>
    <w:rsid w:val="00D97959"/>
    <w:rsid w:val="00DA1529"/>
    <w:rsid w:val="00DA2C7A"/>
    <w:rsid w:val="00DA47FD"/>
    <w:rsid w:val="00DA744F"/>
    <w:rsid w:val="00DB3E9C"/>
    <w:rsid w:val="00DB54D5"/>
    <w:rsid w:val="00DD0E2A"/>
    <w:rsid w:val="00DD1B13"/>
    <w:rsid w:val="00DD33DC"/>
    <w:rsid w:val="00DD5D93"/>
    <w:rsid w:val="00DD6C2C"/>
    <w:rsid w:val="00DE330A"/>
    <w:rsid w:val="00DE335C"/>
    <w:rsid w:val="00DE5C43"/>
    <w:rsid w:val="00DF5BF3"/>
    <w:rsid w:val="00E00B1A"/>
    <w:rsid w:val="00E01AFF"/>
    <w:rsid w:val="00E040DF"/>
    <w:rsid w:val="00E0520A"/>
    <w:rsid w:val="00E10C6C"/>
    <w:rsid w:val="00E11E9D"/>
    <w:rsid w:val="00E1284E"/>
    <w:rsid w:val="00E1512B"/>
    <w:rsid w:val="00E22DEF"/>
    <w:rsid w:val="00E274E8"/>
    <w:rsid w:val="00E3365B"/>
    <w:rsid w:val="00E41A86"/>
    <w:rsid w:val="00E517EE"/>
    <w:rsid w:val="00E57AE9"/>
    <w:rsid w:val="00E605AA"/>
    <w:rsid w:val="00E66E5A"/>
    <w:rsid w:val="00E678D1"/>
    <w:rsid w:val="00E700FE"/>
    <w:rsid w:val="00E74402"/>
    <w:rsid w:val="00E77507"/>
    <w:rsid w:val="00E80C55"/>
    <w:rsid w:val="00E83E11"/>
    <w:rsid w:val="00E84CF9"/>
    <w:rsid w:val="00E90BF9"/>
    <w:rsid w:val="00E93E86"/>
    <w:rsid w:val="00E9745C"/>
    <w:rsid w:val="00EA13F2"/>
    <w:rsid w:val="00EA56F6"/>
    <w:rsid w:val="00EA7744"/>
    <w:rsid w:val="00EB0460"/>
    <w:rsid w:val="00EB3221"/>
    <w:rsid w:val="00EC0D4D"/>
    <w:rsid w:val="00EC1745"/>
    <w:rsid w:val="00EC22CE"/>
    <w:rsid w:val="00EC3300"/>
    <w:rsid w:val="00EC414B"/>
    <w:rsid w:val="00EC623F"/>
    <w:rsid w:val="00ED095A"/>
    <w:rsid w:val="00ED2907"/>
    <w:rsid w:val="00ED3327"/>
    <w:rsid w:val="00EE368A"/>
    <w:rsid w:val="00EE36C3"/>
    <w:rsid w:val="00EE4D50"/>
    <w:rsid w:val="00EE711A"/>
    <w:rsid w:val="00EE7B83"/>
    <w:rsid w:val="00F075BC"/>
    <w:rsid w:val="00F1116B"/>
    <w:rsid w:val="00F1161F"/>
    <w:rsid w:val="00F14D9D"/>
    <w:rsid w:val="00F15F0D"/>
    <w:rsid w:val="00F220CD"/>
    <w:rsid w:val="00F244C1"/>
    <w:rsid w:val="00F25AD2"/>
    <w:rsid w:val="00F31A5B"/>
    <w:rsid w:val="00F34279"/>
    <w:rsid w:val="00F3644D"/>
    <w:rsid w:val="00F43D71"/>
    <w:rsid w:val="00F50604"/>
    <w:rsid w:val="00F521BB"/>
    <w:rsid w:val="00F53773"/>
    <w:rsid w:val="00F537A8"/>
    <w:rsid w:val="00F55337"/>
    <w:rsid w:val="00F5534A"/>
    <w:rsid w:val="00F563F4"/>
    <w:rsid w:val="00F642C4"/>
    <w:rsid w:val="00F718E3"/>
    <w:rsid w:val="00F71A36"/>
    <w:rsid w:val="00F71FA4"/>
    <w:rsid w:val="00F749BC"/>
    <w:rsid w:val="00F753C8"/>
    <w:rsid w:val="00F77B1A"/>
    <w:rsid w:val="00F800A5"/>
    <w:rsid w:val="00F806A3"/>
    <w:rsid w:val="00F82334"/>
    <w:rsid w:val="00F8537F"/>
    <w:rsid w:val="00F870BB"/>
    <w:rsid w:val="00F9439B"/>
    <w:rsid w:val="00F95984"/>
    <w:rsid w:val="00F95D6B"/>
    <w:rsid w:val="00FA0C95"/>
    <w:rsid w:val="00FA6DD0"/>
    <w:rsid w:val="00FB1DDD"/>
    <w:rsid w:val="00FB60EE"/>
    <w:rsid w:val="00FB74EE"/>
    <w:rsid w:val="00FB75FA"/>
    <w:rsid w:val="00FC686B"/>
    <w:rsid w:val="00FC6A8C"/>
    <w:rsid w:val="00FC6B6D"/>
    <w:rsid w:val="00FD4BEA"/>
    <w:rsid w:val="00FD5955"/>
    <w:rsid w:val="00FF0EB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E7BC5"/>
  <w15:docId w15:val="{55A14400-ED65-489C-9A73-A9F9EC6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7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37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C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0C11"/>
  </w:style>
  <w:style w:type="paragraph" w:styleId="Stopka">
    <w:name w:val="footer"/>
    <w:basedOn w:val="Normalny"/>
    <w:link w:val="StopkaZnak"/>
    <w:uiPriority w:val="99"/>
    <w:unhideWhenUsed/>
    <w:rsid w:val="006C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11"/>
  </w:style>
  <w:style w:type="character" w:styleId="Odwoaniedokomentarza">
    <w:name w:val="annotation reference"/>
    <w:basedOn w:val="Domylnaczcionkaakapitu"/>
    <w:unhideWhenUsed/>
    <w:rsid w:val="00407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7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7F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07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7F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40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7F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6543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4361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654361"/>
    <w:rPr>
      <w:vertAlign w:val="superscript"/>
    </w:rPr>
  </w:style>
  <w:style w:type="paragraph" w:styleId="Tytu">
    <w:name w:val="Title"/>
    <w:basedOn w:val="Normalny"/>
    <w:link w:val="TytuZnak"/>
    <w:qFormat/>
    <w:rsid w:val="00F43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D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3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71"/>
    <w:pPr>
      <w:widowControl w:val="0"/>
      <w:suppressAutoHyphens/>
      <w:spacing w:after="0" w:line="360" w:lineRule="auto"/>
      <w:jc w:val="both"/>
    </w:pPr>
    <w:rPr>
      <w:rFonts w:ascii="Times New Roman" w:eastAsia="Luxi Sans" w:hAnsi="Times New Roman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71"/>
    <w:rPr>
      <w:rFonts w:ascii="Times New Roman" w:eastAsia="Luxi San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43D71"/>
    <w:rPr>
      <w:vertAlign w:val="superscript"/>
    </w:rPr>
  </w:style>
  <w:style w:type="character" w:styleId="Numerstrony">
    <w:name w:val="page number"/>
    <w:basedOn w:val="Domylnaczcionkaakapitu"/>
    <w:uiPriority w:val="99"/>
    <w:rsid w:val="00E274E8"/>
  </w:style>
  <w:style w:type="paragraph" w:customStyle="1" w:styleId="Akapitzlist1">
    <w:name w:val="Akapit z listą1"/>
    <w:basedOn w:val="Normalny"/>
    <w:rsid w:val="00E27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0">
    <w:name w:val="Nagłówek #2_"/>
    <w:basedOn w:val="Domylnaczcionkaakapitu"/>
    <w:link w:val="Nagwek21"/>
    <w:uiPriority w:val="99"/>
    <w:rsid w:val="009268A1"/>
    <w:rPr>
      <w:b/>
      <w:bCs/>
      <w:sz w:val="40"/>
      <w:szCs w:val="40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9268A1"/>
    <w:pPr>
      <w:widowControl w:val="0"/>
      <w:shd w:val="clear" w:color="auto" w:fill="FFFFFF"/>
      <w:spacing w:after="0" w:line="494" w:lineRule="exact"/>
      <w:ind w:hanging="500"/>
      <w:jc w:val="center"/>
      <w:outlineLvl w:val="1"/>
    </w:pPr>
    <w:rPr>
      <w:b/>
      <w:bCs/>
      <w:sz w:val="40"/>
      <w:szCs w:val="4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68A1"/>
    <w:rPr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68A1"/>
    <w:pPr>
      <w:widowControl w:val="0"/>
      <w:shd w:val="clear" w:color="auto" w:fill="FFFFFF"/>
      <w:spacing w:after="0" w:line="240" w:lineRule="atLeast"/>
      <w:ind w:hanging="340"/>
    </w:pPr>
    <w:rPr>
      <w:sz w:val="26"/>
      <w:szCs w:val="26"/>
    </w:rPr>
  </w:style>
  <w:style w:type="table" w:styleId="Tabela-Siatka">
    <w:name w:val="Table Grid"/>
    <w:basedOn w:val="Standardowy"/>
    <w:uiPriority w:val="39"/>
    <w:rsid w:val="0047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0F6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76F18"/>
    <w:pPr>
      <w:tabs>
        <w:tab w:val="right" w:leader="dot" w:pos="9350"/>
      </w:tabs>
      <w:spacing w:after="100"/>
      <w:ind w:left="220"/>
    </w:pPr>
    <w:rPr>
      <w:noProof/>
      <w:color w:val="385623" w:themeColor="accent6" w:themeShade="80"/>
    </w:rPr>
  </w:style>
  <w:style w:type="paragraph" w:styleId="Spistreci3">
    <w:name w:val="toc 3"/>
    <w:basedOn w:val="Normalny"/>
    <w:next w:val="Normalny"/>
    <w:autoRedefine/>
    <w:uiPriority w:val="39"/>
    <w:unhideWhenUsed/>
    <w:rsid w:val="00AE0F6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E0F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B37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37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B37F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7FA"/>
    <w:rPr>
      <w:b/>
      <w:bCs/>
    </w:rPr>
  </w:style>
  <w:style w:type="paragraph" w:styleId="NormalnyWeb">
    <w:name w:val="Normal (Web)"/>
    <w:basedOn w:val="Normalny"/>
    <w:uiPriority w:val="99"/>
    <w:unhideWhenUsed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FA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1">
    <w:name w:val="ng-scope1"/>
    <w:basedOn w:val="Domylnaczcionkaakapitu"/>
    <w:rsid w:val="008B37FA"/>
  </w:style>
  <w:style w:type="character" w:customStyle="1" w:styleId="ng-binding">
    <w:name w:val="ng-binding"/>
    <w:basedOn w:val="Domylnaczcionkaakapitu"/>
    <w:rsid w:val="008B37FA"/>
  </w:style>
  <w:style w:type="paragraph" w:customStyle="1" w:styleId="Podpis1">
    <w:name w:val="Podpis1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1">
    <w:name w:val="ng-binding1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7FA"/>
    <w:rPr>
      <w:i/>
      <w:iCs/>
    </w:rPr>
  </w:style>
  <w:style w:type="character" w:customStyle="1" w:styleId="fn-ref">
    <w:name w:val="fn-ref"/>
    <w:basedOn w:val="Domylnaczcionkaakapitu"/>
    <w:rsid w:val="008B37FA"/>
  </w:style>
  <w:style w:type="character" w:customStyle="1" w:styleId="li-px">
    <w:name w:val="li-px"/>
    <w:basedOn w:val="Domylnaczcionkaakapitu"/>
    <w:rsid w:val="008B37FA"/>
  </w:style>
  <w:style w:type="character" w:styleId="UyteHipercze">
    <w:name w:val="FollowedHyperlink"/>
    <w:basedOn w:val="Domylnaczcionkaakapitu"/>
    <w:uiPriority w:val="99"/>
    <w:semiHidden/>
    <w:unhideWhenUsed/>
    <w:rsid w:val="008B37FA"/>
    <w:rPr>
      <w:color w:val="954F72" w:themeColor="followedHyperlink"/>
      <w:u w:val="single"/>
    </w:rPr>
  </w:style>
  <w:style w:type="paragraph" w:customStyle="1" w:styleId="active">
    <w:name w:val="active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8B37FA"/>
  </w:style>
  <w:style w:type="paragraph" w:styleId="Legenda">
    <w:name w:val="caption"/>
    <w:basedOn w:val="Normalny"/>
    <w:next w:val="Normalny"/>
    <w:uiPriority w:val="35"/>
    <w:unhideWhenUsed/>
    <w:qFormat/>
    <w:rsid w:val="008B37FA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zrodlo">
    <w:name w:val="zrodlo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tton-text">
    <w:name w:val="button-text"/>
    <w:basedOn w:val="Domylnaczcionkaakapitu"/>
    <w:rsid w:val="008B37FA"/>
  </w:style>
  <w:style w:type="paragraph" w:customStyle="1" w:styleId="recommendation-header">
    <w:name w:val="recommendation-header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-0">
    <w:name w:val="my-0"/>
    <w:basedOn w:val="Normalny"/>
    <w:rsid w:val="008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-3">
    <w:name w:val="me-3"/>
    <w:basedOn w:val="Domylnaczcionkaakapitu"/>
    <w:rsid w:val="008B37FA"/>
  </w:style>
  <w:style w:type="paragraph" w:styleId="Podtytu">
    <w:name w:val="Subtitle"/>
    <w:basedOn w:val="Normalny"/>
    <w:next w:val="Normalny"/>
    <w:link w:val="PodtytuZnak"/>
    <w:uiPriority w:val="11"/>
    <w:qFormat/>
    <w:rsid w:val="00052CFC"/>
    <w:pPr>
      <w:numPr>
        <w:ilvl w:val="1"/>
      </w:numPr>
      <w:suppressAutoHyphens/>
      <w:spacing w:line="360" w:lineRule="auto"/>
      <w:jc w:val="both"/>
    </w:pPr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52CFC"/>
    <w:rPr>
      <w:rFonts w:eastAsiaTheme="minorEastAsia"/>
      <w:color w:val="5A5A5A" w:themeColor="text1" w:themeTint="A5"/>
      <w:spacing w:val="15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E0F87"/>
    <w:pPr>
      <w:tabs>
        <w:tab w:val="right" w:leader="dot" w:pos="9350"/>
      </w:tabs>
      <w:spacing w:after="100"/>
    </w:pPr>
    <w:rPr>
      <w:noProof/>
      <w:color w:val="385623" w:themeColor="accent6" w:themeShade="80"/>
    </w:rPr>
  </w:style>
  <w:style w:type="paragraph" w:styleId="Poprawka">
    <w:name w:val="Revision"/>
    <w:hidden/>
    <w:uiPriority w:val="99"/>
    <w:semiHidden/>
    <w:rsid w:val="00C0434A"/>
    <w:pPr>
      <w:spacing w:after="0" w:line="240" w:lineRule="auto"/>
    </w:pPr>
  </w:style>
  <w:style w:type="paragraph" w:customStyle="1" w:styleId="Default">
    <w:name w:val="Default"/>
    <w:rsid w:val="00482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1A29-A0ED-4AB5-8E8E-2FF2B8B8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7580</Words>
  <Characters>45482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Agata Fluder</cp:lastModifiedBy>
  <cp:revision>2</cp:revision>
  <cp:lastPrinted>2023-03-08T08:41:00Z</cp:lastPrinted>
  <dcterms:created xsi:type="dcterms:W3CDTF">2023-03-06T08:57:00Z</dcterms:created>
  <dcterms:modified xsi:type="dcterms:W3CDTF">2023-05-11T12:24:00Z</dcterms:modified>
</cp:coreProperties>
</file>